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1EBF02" w14:textId="3859410D" w:rsidR="00761D9A" w:rsidRPr="00761D9A" w:rsidRDefault="00761D9A" w:rsidP="00761D9A">
      <w:pPr>
        <w:rPr>
          <w:rFonts w:ascii="Calibri" w:hAnsi="Calibri" w:cs="Calibri"/>
          <w:b/>
          <w:bCs/>
        </w:rPr>
      </w:pPr>
      <w:r w:rsidRPr="00761D9A">
        <w:rPr>
          <w:rFonts w:ascii="Calibri" w:hAnsi="Calibri" w:cs="Calibri"/>
          <w:b/>
          <w:bCs/>
        </w:rPr>
        <w:t xml:space="preserve">Tomasz </w:t>
      </w:r>
      <w:proofErr w:type="spellStart"/>
      <w:r w:rsidRPr="00761D9A">
        <w:rPr>
          <w:rFonts w:ascii="Calibri" w:hAnsi="Calibri" w:cs="Calibri"/>
          <w:b/>
          <w:bCs/>
        </w:rPr>
        <w:t>Sąsiadek</w:t>
      </w:r>
      <w:proofErr w:type="spellEnd"/>
      <w:r w:rsidRPr="00761D9A">
        <w:rPr>
          <w:rFonts w:ascii="Calibri" w:hAnsi="Calibri" w:cs="Calibri"/>
          <w:b/>
          <w:bCs/>
        </w:rPr>
        <w:t xml:space="preserve"> – Co-Managing Director</w:t>
      </w:r>
    </w:p>
    <w:p w14:paraId="53215867" w14:textId="4149489A" w:rsidR="00761D9A" w:rsidRPr="00761D9A" w:rsidRDefault="00761D9A" w:rsidP="00761D9A">
      <w:pPr>
        <w:rPr>
          <w:rFonts w:ascii="Calibri" w:hAnsi="Calibri" w:cs="Calibri"/>
          <w:b/>
          <w:bCs/>
        </w:rPr>
      </w:pPr>
    </w:p>
    <w:p w14:paraId="337305FA" w14:textId="77777777" w:rsidR="00761D9A" w:rsidRPr="00761D9A" w:rsidRDefault="00761D9A" w:rsidP="00761D9A">
      <w:pPr>
        <w:rPr>
          <w:rFonts w:ascii="Calibri" w:hAnsi="Calibri" w:cs="Calibri"/>
          <w:b/>
          <w:bCs/>
        </w:rPr>
      </w:pPr>
    </w:p>
    <w:p w14:paraId="72929840" w14:textId="77777777" w:rsidR="00761D9A" w:rsidRPr="00761D9A" w:rsidRDefault="00761D9A" w:rsidP="00761D9A">
      <w:pPr>
        <w:jc w:val="center"/>
        <w:rPr>
          <w:rFonts w:ascii="Calibri" w:hAnsi="Calibri" w:cs="Calibri"/>
          <w:b/>
          <w:bCs/>
        </w:rPr>
      </w:pPr>
      <w:r w:rsidRPr="00761D9A">
        <w:rPr>
          <w:rFonts w:ascii="Calibri" w:hAnsi="Calibri" w:cs="Calibri"/>
          <w:b/>
          <w:bCs/>
          <w:noProof/>
        </w:rPr>
        <w:drawing>
          <wp:inline distT="0" distB="0" distL="0" distR="0" wp14:anchorId="36AA735D" wp14:editId="4418975E">
            <wp:extent cx="4216226" cy="2807303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arolina Wrzas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6226" cy="2807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E7B812" w14:textId="77777777" w:rsidR="00761D9A" w:rsidRPr="00761D9A" w:rsidRDefault="00761D9A" w:rsidP="00761D9A">
      <w:pPr>
        <w:rPr>
          <w:rFonts w:ascii="Calibri" w:hAnsi="Calibri" w:cs="Calibri"/>
          <w:b/>
          <w:bCs/>
        </w:rPr>
      </w:pPr>
    </w:p>
    <w:p w14:paraId="608D8F3C" w14:textId="0169F2C2" w:rsidR="00761D9A" w:rsidRPr="00761D9A" w:rsidRDefault="00761D9A" w:rsidP="00761D9A">
      <w:pPr>
        <w:rPr>
          <w:rFonts w:ascii="Calibri" w:hAnsi="Calibri" w:cs="Calibri"/>
          <w:b/>
          <w:bCs/>
        </w:rPr>
      </w:pPr>
      <w:r w:rsidRPr="00761D9A">
        <w:rPr>
          <w:rFonts w:ascii="Calibri" w:hAnsi="Calibri" w:cs="Calibri"/>
          <w:b/>
          <w:bCs/>
        </w:rPr>
        <w:t xml:space="preserve">Tomasz </w:t>
      </w:r>
      <w:proofErr w:type="spellStart"/>
      <w:r w:rsidRPr="00761D9A">
        <w:rPr>
          <w:rFonts w:ascii="Calibri" w:hAnsi="Calibri" w:cs="Calibri"/>
          <w:b/>
          <w:bCs/>
        </w:rPr>
        <w:t>Sąsiadek</w:t>
      </w:r>
      <w:proofErr w:type="spellEnd"/>
      <w:r w:rsidRPr="00761D9A">
        <w:rPr>
          <w:rFonts w:ascii="Calibri" w:hAnsi="Calibri" w:cs="Calibri"/>
          <w:b/>
          <w:bCs/>
        </w:rPr>
        <w:t xml:space="preserve"> – Co-Managing Director</w:t>
      </w:r>
      <w:r>
        <w:rPr>
          <w:rFonts w:ascii="Calibri" w:hAnsi="Calibri" w:cs="Calibri"/>
          <w:b/>
          <w:bCs/>
        </w:rPr>
        <w:t xml:space="preserve">, </w:t>
      </w:r>
      <w:proofErr w:type="spellStart"/>
      <w:r>
        <w:rPr>
          <w:rFonts w:ascii="Calibri" w:hAnsi="Calibri" w:cs="Calibri"/>
          <w:b/>
          <w:bCs/>
        </w:rPr>
        <w:t>Bluerank</w:t>
      </w:r>
      <w:proofErr w:type="spellEnd"/>
    </w:p>
    <w:p w14:paraId="7C33C5C2" w14:textId="77777777" w:rsidR="00761D9A" w:rsidRPr="00761D9A" w:rsidRDefault="00761D9A" w:rsidP="00761D9A">
      <w:pPr>
        <w:spacing w:line="276" w:lineRule="auto"/>
        <w:rPr>
          <w:rFonts w:ascii="Calibri" w:hAnsi="Calibri" w:cs="Calibri"/>
        </w:rPr>
      </w:pPr>
    </w:p>
    <w:p w14:paraId="31BCE503" w14:textId="2E3E76B3" w:rsidR="00761D9A" w:rsidRPr="00761D9A" w:rsidRDefault="00761D9A" w:rsidP="00761D9A">
      <w:pPr>
        <w:spacing w:line="276" w:lineRule="auto"/>
        <w:jc w:val="both"/>
        <w:rPr>
          <w:rFonts w:ascii="Calibri" w:hAnsi="Calibri" w:cs="Calibri"/>
        </w:rPr>
      </w:pPr>
      <w:r w:rsidRPr="00761D9A">
        <w:rPr>
          <w:rFonts w:ascii="Calibri" w:hAnsi="Calibri" w:cs="Calibri"/>
        </w:rPr>
        <w:t xml:space="preserve">Z </w:t>
      </w:r>
      <w:proofErr w:type="spellStart"/>
      <w:r w:rsidRPr="00761D9A">
        <w:rPr>
          <w:rFonts w:ascii="Calibri" w:hAnsi="Calibri" w:cs="Calibri"/>
        </w:rPr>
        <w:t>branżą</w:t>
      </w:r>
      <w:proofErr w:type="spellEnd"/>
      <w:r w:rsidRPr="00761D9A">
        <w:rPr>
          <w:rFonts w:ascii="Calibri" w:hAnsi="Calibri" w:cs="Calibri"/>
        </w:rPr>
        <w:t xml:space="preserve"> </w:t>
      </w:r>
      <w:proofErr w:type="spellStart"/>
      <w:r w:rsidRPr="00761D9A">
        <w:rPr>
          <w:rFonts w:ascii="Calibri" w:hAnsi="Calibri" w:cs="Calibri"/>
        </w:rPr>
        <w:t>internetową</w:t>
      </w:r>
      <w:proofErr w:type="spellEnd"/>
      <w:r w:rsidRPr="00761D9A">
        <w:rPr>
          <w:rFonts w:ascii="Calibri" w:hAnsi="Calibri" w:cs="Calibri"/>
        </w:rPr>
        <w:t xml:space="preserve"> </w:t>
      </w:r>
      <w:proofErr w:type="spellStart"/>
      <w:r w:rsidRPr="00761D9A">
        <w:rPr>
          <w:rFonts w:ascii="Calibri" w:hAnsi="Calibri" w:cs="Calibri"/>
        </w:rPr>
        <w:t>związany</w:t>
      </w:r>
      <w:proofErr w:type="spellEnd"/>
      <w:r w:rsidRPr="00761D9A">
        <w:rPr>
          <w:rFonts w:ascii="Calibri" w:hAnsi="Calibri" w:cs="Calibri"/>
        </w:rPr>
        <w:t xml:space="preserve"> </w:t>
      </w:r>
      <w:proofErr w:type="spellStart"/>
      <w:r w:rsidRPr="00761D9A">
        <w:rPr>
          <w:rFonts w:ascii="Calibri" w:hAnsi="Calibri" w:cs="Calibri"/>
        </w:rPr>
        <w:t>od</w:t>
      </w:r>
      <w:proofErr w:type="spellEnd"/>
      <w:r w:rsidRPr="00761D9A">
        <w:rPr>
          <w:rFonts w:ascii="Calibri" w:hAnsi="Calibri" w:cs="Calibri"/>
        </w:rPr>
        <w:t xml:space="preserve"> </w:t>
      </w:r>
      <w:proofErr w:type="spellStart"/>
      <w:r w:rsidRPr="00761D9A">
        <w:rPr>
          <w:rFonts w:ascii="Calibri" w:hAnsi="Calibri" w:cs="Calibri"/>
        </w:rPr>
        <w:t>ponad</w:t>
      </w:r>
      <w:proofErr w:type="spellEnd"/>
      <w:r w:rsidRPr="00761D9A">
        <w:rPr>
          <w:rFonts w:ascii="Calibri" w:hAnsi="Calibri" w:cs="Calibri"/>
        </w:rPr>
        <w:t xml:space="preserve"> 12 lat. </w:t>
      </w:r>
      <w:proofErr w:type="spellStart"/>
      <w:r w:rsidRPr="00761D9A">
        <w:rPr>
          <w:rFonts w:ascii="Calibri" w:hAnsi="Calibri" w:cs="Calibri"/>
        </w:rPr>
        <w:t>Absolwent</w:t>
      </w:r>
      <w:proofErr w:type="spellEnd"/>
      <w:r w:rsidRPr="00761D9A">
        <w:rPr>
          <w:rFonts w:ascii="Calibri" w:hAnsi="Calibri" w:cs="Calibri"/>
        </w:rPr>
        <w:t xml:space="preserve"> International Faculty of Engineering </w:t>
      </w:r>
      <w:proofErr w:type="spellStart"/>
      <w:r w:rsidRPr="00761D9A">
        <w:rPr>
          <w:rFonts w:ascii="Calibri" w:hAnsi="Calibri" w:cs="Calibri"/>
        </w:rPr>
        <w:t>na</w:t>
      </w:r>
      <w:proofErr w:type="spellEnd"/>
      <w:r w:rsidRPr="00761D9A">
        <w:rPr>
          <w:rFonts w:ascii="Calibri" w:hAnsi="Calibri" w:cs="Calibri"/>
        </w:rPr>
        <w:t xml:space="preserve"> </w:t>
      </w:r>
      <w:proofErr w:type="spellStart"/>
      <w:r w:rsidRPr="00761D9A">
        <w:rPr>
          <w:rFonts w:ascii="Calibri" w:hAnsi="Calibri" w:cs="Calibri"/>
        </w:rPr>
        <w:t>Politechnice</w:t>
      </w:r>
      <w:proofErr w:type="spellEnd"/>
      <w:r w:rsidRPr="00761D9A">
        <w:rPr>
          <w:rFonts w:ascii="Calibri" w:hAnsi="Calibri" w:cs="Calibri"/>
        </w:rPr>
        <w:t xml:space="preserve"> </w:t>
      </w:r>
      <w:proofErr w:type="spellStart"/>
      <w:r w:rsidRPr="00761D9A">
        <w:rPr>
          <w:rFonts w:ascii="Calibri" w:hAnsi="Calibri" w:cs="Calibri"/>
        </w:rPr>
        <w:t>Łódzkiej</w:t>
      </w:r>
      <w:proofErr w:type="spellEnd"/>
      <w:r w:rsidRPr="00761D9A">
        <w:rPr>
          <w:rFonts w:ascii="Calibri" w:hAnsi="Calibri" w:cs="Calibri"/>
        </w:rPr>
        <w:t xml:space="preserve">. </w:t>
      </w:r>
      <w:proofErr w:type="spellStart"/>
      <w:r w:rsidRPr="00761D9A">
        <w:rPr>
          <w:rFonts w:ascii="Calibri" w:hAnsi="Calibri" w:cs="Calibri"/>
        </w:rPr>
        <w:t>Certyfikowany</w:t>
      </w:r>
      <w:proofErr w:type="spellEnd"/>
      <w:r w:rsidRPr="00761D9A">
        <w:rPr>
          <w:rFonts w:ascii="Calibri" w:hAnsi="Calibri" w:cs="Calibri"/>
        </w:rPr>
        <w:t xml:space="preserve"> </w:t>
      </w:r>
      <w:proofErr w:type="spellStart"/>
      <w:r w:rsidRPr="00761D9A">
        <w:rPr>
          <w:rFonts w:ascii="Calibri" w:hAnsi="Calibri" w:cs="Calibri"/>
        </w:rPr>
        <w:t>profesjonalista</w:t>
      </w:r>
      <w:proofErr w:type="spellEnd"/>
      <w:r w:rsidRPr="00761D9A">
        <w:rPr>
          <w:rFonts w:ascii="Calibri" w:hAnsi="Calibri" w:cs="Calibri"/>
        </w:rPr>
        <w:t xml:space="preserve"> DIMAQ. </w:t>
      </w:r>
      <w:proofErr w:type="spellStart"/>
      <w:r w:rsidRPr="00761D9A">
        <w:rPr>
          <w:rFonts w:ascii="Calibri" w:hAnsi="Calibri" w:cs="Calibri"/>
        </w:rPr>
        <w:t>Doświadczenie</w:t>
      </w:r>
      <w:proofErr w:type="spellEnd"/>
      <w:r w:rsidRPr="00761D9A">
        <w:rPr>
          <w:rFonts w:ascii="Calibri" w:hAnsi="Calibri" w:cs="Calibri"/>
        </w:rPr>
        <w:t xml:space="preserve"> </w:t>
      </w:r>
      <w:proofErr w:type="spellStart"/>
      <w:r w:rsidRPr="00761D9A">
        <w:rPr>
          <w:rFonts w:ascii="Calibri" w:hAnsi="Calibri" w:cs="Calibri"/>
        </w:rPr>
        <w:t>zawodowe</w:t>
      </w:r>
      <w:proofErr w:type="spellEnd"/>
      <w:r w:rsidRPr="00761D9A">
        <w:rPr>
          <w:rFonts w:ascii="Calibri" w:hAnsi="Calibri" w:cs="Calibri"/>
        </w:rPr>
        <w:t xml:space="preserve"> </w:t>
      </w:r>
      <w:proofErr w:type="spellStart"/>
      <w:r w:rsidRPr="00761D9A">
        <w:rPr>
          <w:rFonts w:ascii="Calibri" w:hAnsi="Calibri" w:cs="Calibri"/>
        </w:rPr>
        <w:t>zdobywał</w:t>
      </w:r>
      <w:proofErr w:type="spellEnd"/>
      <w:r w:rsidRPr="00761D9A">
        <w:rPr>
          <w:rFonts w:ascii="Calibri" w:hAnsi="Calibri" w:cs="Calibri"/>
        </w:rPr>
        <w:t xml:space="preserve"> m.in. w Digital One, Hypermedia Isobar </w:t>
      </w:r>
      <w:proofErr w:type="spellStart"/>
      <w:r w:rsidRPr="00761D9A">
        <w:rPr>
          <w:rFonts w:ascii="Calibri" w:hAnsi="Calibri" w:cs="Calibri"/>
        </w:rPr>
        <w:t>oraz</w:t>
      </w:r>
      <w:proofErr w:type="spellEnd"/>
      <w:r w:rsidRPr="00761D9A">
        <w:rPr>
          <w:rFonts w:ascii="Calibri" w:hAnsi="Calibri" w:cs="Calibri"/>
        </w:rPr>
        <w:t xml:space="preserve"> </w:t>
      </w:r>
      <w:proofErr w:type="spellStart"/>
      <w:r w:rsidRPr="00761D9A">
        <w:rPr>
          <w:rFonts w:ascii="Calibri" w:hAnsi="Calibri" w:cs="Calibri"/>
        </w:rPr>
        <w:t>Bluerank</w:t>
      </w:r>
      <w:proofErr w:type="spellEnd"/>
      <w:r w:rsidRPr="00761D9A">
        <w:rPr>
          <w:rFonts w:ascii="Calibri" w:hAnsi="Calibri" w:cs="Calibri"/>
        </w:rPr>
        <w:t xml:space="preserve">, </w:t>
      </w:r>
      <w:proofErr w:type="spellStart"/>
      <w:r w:rsidRPr="00761D9A">
        <w:rPr>
          <w:rFonts w:ascii="Calibri" w:hAnsi="Calibri" w:cs="Calibri"/>
        </w:rPr>
        <w:t>będąc</w:t>
      </w:r>
      <w:proofErr w:type="spellEnd"/>
      <w:r w:rsidRPr="00761D9A">
        <w:rPr>
          <w:rFonts w:ascii="Calibri" w:hAnsi="Calibri" w:cs="Calibri"/>
        </w:rPr>
        <w:t xml:space="preserve"> </w:t>
      </w:r>
      <w:proofErr w:type="spellStart"/>
      <w:r w:rsidRPr="00761D9A">
        <w:rPr>
          <w:rFonts w:ascii="Calibri" w:hAnsi="Calibri" w:cs="Calibri"/>
        </w:rPr>
        <w:t>odpowiedzialnym</w:t>
      </w:r>
      <w:proofErr w:type="spellEnd"/>
      <w:r w:rsidRPr="00761D9A">
        <w:rPr>
          <w:rFonts w:ascii="Calibri" w:hAnsi="Calibri" w:cs="Calibri"/>
        </w:rPr>
        <w:t xml:space="preserve"> za </w:t>
      </w:r>
      <w:proofErr w:type="spellStart"/>
      <w:r w:rsidRPr="00761D9A">
        <w:rPr>
          <w:rFonts w:ascii="Calibri" w:hAnsi="Calibri" w:cs="Calibri"/>
        </w:rPr>
        <w:t>kompleksowe</w:t>
      </w:r>
      <w:proofErr w:type="spellEnd"/>
      <w:r w:rsidRPr="00761D9A">
        <w:rPr>
          <w:rFonts w:ascii="Calibri" w:hAnsi="Calibri" w:cs="Calibri"/>
        </w:rPr>
        <w:t xml:space="preserve"> </w:t>
      </w:r>
      <w:proofErr w:type="spellStart"/>
      <w:r w:rsidRPr="00761D9A">
        <w:rPr>
          <w:rFonts w:ascii="Calibri" w:hAnsi="Calibri" w:cs="Calibri"/>
        </w:rPr>
        <w:t>planowanie</w:t>
      </w:r>
      <w:proofErr w:type="spellEnd"/>
      <w:r w:rsidRPr="00761D9A">
        <w:rPr>
          <w:rFonts w:ascii="Calibri" w:hAnsi="Calibri" w:cs="Calibri"/>
        </w:rPr>
        <w:t xml:space="preserve"> </w:t>
      </w:r>
      <w:r w:rsidRPr="00761D9A">
        <w:rPr>
          <w:rFonts w:ascii="Calibri" w:hAnsi="Calibri" w:cs="Calibri"/>
        </w:rPr>
        <w:br/>
      </w:r>
      <w:proofErr w:type="spellStart"/>
      <w:r w:rsidRPr="00761D9A">
        <w:rPr>
          <w:rFonts w:ascii="Calibri" w:hAnsi="Calibri" w:cs="Calibri"/>
        </w:rPr>
        <w:t>i</w:t>
      </w:r>
      <w:proofErr w:type="spellEnd"/>
      <w:r w:rsidRPr="00761D9A">
        <w:rPr>
          <w:rFonts w:ascii="Calibri" w:hAnsi="Calibri" w:cs="Calibri"/>
        </w:rPr>
        <w:t xml:space="preserve"> </w:t>
      </w:r>
      <w:proofErr w:type="spellStart"/>
      <w:r w:rsidRPr="00761D9A">
        <w:rPr>
          <w:rFonts w:ascii="Calibri" w:hAnsi="Calibri" w:cs="Calibri"/>
        </w:rPr>
        <w:t>zarządzanie</w:t>
      </w:r>
      <w:proofErr w:type="spellEnd"/>
      <w:r w:rsidRPr="00761D9A">
        <w:rPr>
          <w:rFonts w:ascii="Calibri" w:hAnsi="Calibri" w:cs="Calibri"/>
        </w:rPr>
        <w:t xml:space="preserve"> </w:t>
      </w:r>
      <w:proofErr w:type="spellStart"/>
      <w:r w:rsidRPr="00761D9A">
        <w:rPr>
          <w:rFonts w:ascii="Calibri" w:hAnsi="Calibri" w:cs="Calibri"/>
        </w:rPr>
        <w:t>działaniami</w:t>
      </w:r>
      <w:proofErr w:type="spellEnd"/>
      <w:r w:rsidRPr="00761D9A">
        <w:rPr>
          <w:rFonts w:ascii="Calibri" w:hAnsi="Calibri" w:cs="Calibri"/>
        </w:rPr>
        <w:t xml:space="preserve"> e-</w:t>
      </w:r>
      <w:proofErr w:type="spellStart"/>
      <w:r w:rsidRPr="00761D9A">
        <w:rPr>
          <w:rFonts w:ascii="Calibri" w:hAnsi="Calibri" w:cs="Calibri"/>
        </w:rPr>
        <w:t>marketingowymi</w:t>
      </w:r>
      <w:proofErr w:type="spellEnd"/>
      <w:r w:rsidRPr="00761D9A">
        <w:rPr>
          <w:rFonts w:ascii="Calibri" w:hAnsi="Calibri" w:cs="Calibri"/>
        </w:rPr>
        <w:t xml:space="preserve"> </w:t>
      </w:r>
      <w:proofErr w:type="spellStart"/>
      <w:r w:rsidRPr="00761D9A">
        <w:rPr>
          <w:rFonts w:ascii="Calibri" w:hAnsi="Calibri" w:cs="Calibri"/>
        </w:rPr>
        <w:t>dla</w:t>
      </w:r>
      <w:proofErr w:type="spellEnd"/>
      <w:r w:rsidRPr="00761D9A">
        <w:rPr>
          <w:rFonts w:ascii="Calibri" w:hAnsi="Calibri" w:cs="Calibri"/>
        </w:rPr>
        <w:t xml:space="preserve"> </w:t>
      </w:r>
      <w:proofErr w:type="spellStart"/>
      <w:r w:rsidRPr="00761D9A">
        <w:rPr>
          <w:rFonts w:ascii="Calibri" w:hAnsi="Calibri" w:cs="Calibri"/>
        </w:rPr>
        <w:t>kluczowych</w:t>
      </w:r>
      <w:proofErr w:type="spellEnd"/>
      <w:r w:rsidRPr="00761D9A">
        <w:rPr>
          <w:rFonts w:ascii="Calibri" w:hAnsi="Calibri" w:cs="Calibri"/>
        </w:rPr>
        <w:t xml:space="preserve"> </w:t>
      </w:r>
      <w:proofErr w:type="spellStart"/>
      <w:r w:rsidRPr="00761D9A">
        <w:rPr>
          <w:rFonts w:ascii="Calibri" w:hAnsi="Calibri" w:cs="Calibri"/>
        </w:rPr>
        <w:t>klientów</w:t>
      </w:r>
      <w:proofErr w:type="spellEnd"/>
      <w:r w:rsidRPr="00761D9A">
        <w:rPr>
          <w:rFonts w:ascii="Calibri" w:hAnsi="Calibri" w:cs="Calibri"/>
        </w:rPr>
        <w:t xml:space="preserve">, m.in.: Deutsche Bank, DOZ, Leroy Merlin, </w:t>
      </w:r>
      <w:proofErr w:type="spellStart"/>
      <w:r w:rsidRPr="00761D9A">
        <w:rPr>
          <w:rFonts w:ascii="Calibri" w:hAnsi="Calibri" w:cs="Calibri"/>
        </w:rPr>
        <w:t>mBank</w:t>
      </w:r>
      <w:proofErr w:type="spellEnd"/>
      <w:r w:rsidRPr="00761D9A">
        <w:rPr>
          <w:rFonts w:ascii="Calibri" w:hAnsi="Calibri" w:cs="Calibri"/>
        </w:rPr>
        <w:t xml:space="preserve">, Mitsubishi, Orange. </w:t>
      </w:r>
      <w:proofErr w:type="spellStart"/>
      <w:r w:rsidRPr="00761D9A">
        <w:rPr>
          <w:rFonts w:ascii="Calibri" w:hAnsi="Calibri" w:cs="Calibri"/>
        </w:rPr>
        <w:t>Jako</w:t>
      </w:r>
      <w:proofErr w:type="spellEnd"/>
      <w:r w:rsidRPr="00761D9A">
        <w:rPr>
          <w:rFonts w:ascii="Calibri" w:hAnsi="Calibri" w:cs="Calibri"/>
        </w:rPr>
        <w:t xml:space="preserve"> Co-Managing Director w </w:t>
      </w:r>
      <w:proofErr w:type="spellStart"/>
      <w:r w:rsidRPr="00761D9A">
        <w:rPr>
          <w:rFonts w:ascii="Calibri" w:hAnsi="Calibri" w:cs="Calibri"/>
        </w:rPr>
        <w:t>Bluerank</w:t>
      </w:r>
      <w:proofErr w:type="spellEnd"/>
      <w:r w:rsidRPr="00761D9A">
        <w:rPr>
          <w:rFonts w:ascii="Calibri" w:hAnsi="Calibri" w:cs="Calibri"/>
        </w:rPr>
        <w:t xml:space="preserve"> </w:t>
      </w:r>
      <w:proofErr w:type="spellStart"/>
      <w:r w:rsidRPr="00761D9A">
        <w:rPr>
          <w:rFonts w:ascii="Calibri" w:hAnsi="Calibri" w:cs="Calibri"/>
        </w:rPr>
        <w:t>odpowiedzialny</w:t>
      </w:r>
      <w:proofErr w:type="spellEnd"/>
      <w:r w:rsidRPr="00761D9A">
        <w:rPr>
          <w:rFonts w:ascii="Calibri" w:hAnsi="Calibri" w:cs="Calibri"/>
        </w:rPr>
        <w:t xml:space="preserve"> za </w:t>
      </w:r>
      <w:proofErr w:type="spellStart"/>
      <w:r w:rsidRPr="00761D9A">
        <w:rPr>
          <w:rFonts w:ascii="Calibri" w:hAnsi="Calibri" w:cs="Calibri"/>
        </w:rPr>
        <w:t>pielęgnowanie</w:t>
      </w:r>
      <w:proofErr w:type="spellEnd"/>
      <w:r w:rsidRPr="00761D9A">
        <w:rPr>
          <w:rFonts w:ascii="Calibri" w:hAnsi="Calibri" w:cs="Calibri"/>
        </w:rPr>
        <w:t xml:space="preserve"> </w:t>
      </w:r>
      <w:proofErr w:type="spellStart"/>
      <w:r w:rsidRPr="00761D9A">
        <w:rPr>
          <w:rFonts w:ascii="Calibri" w:hAnsi="Calibri" w:cs="Calibri"/>
        </w:rPr>
        <w:t>i</w:t>
      </w:r>
      <w:proofErr w:type="spellEnd"/>
      <w:r w:rsidRPr="00761D9A">
        <w:rPr>
          <w:rFonts w:ascii="Calibri" w:hAnsi="Calibri" w:cs="Calibri"/>
        </w:rPr>
        <w:t xml:space="preserve"> </w:t>
      </w:r>
      <w:proofErr w:type="spellStart"/>
      <w:r w:rsidRPr="00761D9A">
        <w:rPr>
          <w:rFonts w:ascii="Calibri" w:hAnsi="Calibri" w:cs="Calibri"/>
        </w:rPr>
        <w:t>pogłębianie</w:t>
      </w:r>
      <w:proofErr w:type="spellEnd"/>
      <w:r w:rsidRPr="00761D9A">
        <w:rPr>
          <w:rFonts w:ascii="Calibri" w:hAnsi="Calibri" w:cs="Calibri"/>
        </w:rPr>
        <w:t xml:space="preserve"> </w:t>
      </w:r>
      <w:proofErr w:type="spellStart"/>
      <w:r w:rsidRPr="00761D9A">
        <w:rPr>
          <w:rFonts w:ascii="Calibri" w:hAnsi="Calibri" w:cs="Calibri"/>
        </w:rPr>
        <w:t>biznesów</w:t>
      </w:r>
      <w:proofErr w:type="spellEnd"/>
      <w:r w:rsidRPr="00761D9A">
        <w:rPr>
          <w:rFonts w:ascii="Calibri" w:hAnsi="Calibri" w:cs="Calibri"/>
        </w:rPr>
        <w:t xml:space="preserve"> </w:t>
      </w:r>
      <w:proofErr w:type="spellStart"/>
      <w:r w:rsidRPr="00761D9A">
        <w:rPr>
          <w:rFonts w:ascii="Calibri" w:hAnsi="Calibri" w:cs="Calibri"/>
        </w:rPr>
        <w:t>realizowanych</w:t>
      </w:r>
      <w:proofErr w:type="spellEnd"/>
      <w:r w:rsidRPr="00761D9A">
        <w:rPr>
          <w:rFonts w:ascii="Calibri" w:hAnsi="Calibri" w:cs="Calibri"/>
        </w:rPr>
        <w:t xml:space="preserve"> z </w:t>
      </w:r>
      <w:proofErr w:type="spellStart"/>
      <w:r w:rsidRPr="00761D9A">
        <w:rPr>
          <w:rFonts w:ascii="Calibri" w:hAnsi="Calibri" w:cs="Calibri"/>
        </w:rPr>
        <w:t>obecnymi</w:t>
      </w:r>
      <w:proofErr w:type="spellEnd"/>
      <w:r w:rsidRPr="00761D9A">
        <w:rPr>
          <w:rFonts w:ascii="Calibri" w:hAnsi="Calibri" w:cs="Calibri"/>
        </w:rPr>
        <w:t xml:space="preserve"> </w:t>
      </w:r>
      <w:proofErr w:type="spellStart"/>
      <w:r w:rsidRPr="00761D9A">
        <w:rPr>
          <w:rFonts w:ascii="Calibri" w:hAnsi="Calibri" w:cs="Calibri"/>
        </w:rPr>
        <w:t>Partnerami</w:t>
      </w:r>
      <w:proofErr w:type="spellEnd"/>
      <w:r w:rsidRPr="00761D9A">
        <w:rPr>
          <w:rFonts w:ascii="Calibri" w:hAnsi="Calibri" w:cs="Calibri"/>
        </w:rPr>
        <w:t xml:space="preserve"> </w:t>
      </w:r>
      <w:proofErr w:type="spellStart"/>
      <w:r w:rsidRPr="00761D9A">
        <w:rPr>
          <w:rFonts w:ascii="Calibri" w:hAnsi="Calibri" w:cs="Calibri"/>
        </w:rPr>
        <w:t>agencji</w:t>
      </w:r>
      <w:proofErr w:type="spellEnd"/>
      <w:r w:rsidRPr="00761D9A">
        <w:rPr>
          <w:rFonts w:ascii="Calibri" w:hAnsi="Calibri" w:cs="Calibri"/>
        </w:rPr>
        <w:t xml:space="preserve">, a </w:t>
      </w:r>
      <w:proofErr w:type="spellStart"/>
      <w:r w:rsidRPr="00761D9A">
        <w:rPr>
          <w:rFonts w:ascii="Calibri" w:hAnsi="Calibri" w:cs="Calibri"/>
        </w:rPr>
        <w:t>także</w:t>
      </w:r>
      <w:proofErr w:type="spellEnd"/>
      <w:r w:rsidRPr="00761D9A">
        <w:rPr>
          <w:rFonts w:ascii="Calibri" w:hAnsi="Calibri" w:cs="Calibri"/>
        </w:rPr>
        <w:t xml:space="preserve"> </w:t>
      </w:r>
      <w:proofErr w:type="spellStart"/>
      <w:r w:rsidRPr="00761D9A">
        <w:rPr>
          <w:rFonts w:ascii="Calibri" w:hAnsi="Calibri" w:cs="Calibri"/>
        </w:rPr>
        <w:t>nastawiony</w:t>
      </w:r>
      <w:proofErr w:type="spellEnd"/>
      <w:r w:rsidRPr="00761D9A">
        <w:rPr>
          <w:rFonts w:ascii="Calibri" w:hAnsi="Calibri" w:cs="Calibri"/>
        </w:rPr>
        <w:t xml:space="preserve"> </w:t>
      </w:r>
      <w:proofErr w:type="spellStart"/>
      <w:r w:rsidRPr="00761D9A">
        <w:rPr>
          <w:rFonts w:ascii="Calibri" w:hAnsi="Calibri" w:cs="Calibri"/>
        </w:rPr>
        <w:t>na</w:t>
      </w:r>
      <w:proofErr w:type="spellEnd"/>
      <w:r w:rsidRPr="00761D9A">
        <w:rPr>
          <w:rFonts w:ascii="Calibri" w:hAnsi="Calibri" w:cs="Calibri"/>
        </w:rPr>
        <w:t xml:space="preserve"> </w:t>
      </w:r>
      <w:proofErr w:type="spellStart"/>
      <w:r w:rsidRPr="00761D9A">
        <w:rPr>
          <w:rFonts w:ascii="Calibri" w:hAnsi="Calibri" w:cs="Calibri"/>
        </w:rPr>
        <w:t>poprawę</w:t>
      </w:r>
      <w:proofErr w:type="spellEnd"/>
      <w:r w:rsidRPr="00761D9A">
        <w:rPr>
          <w:rFonts w:ascii="Calibri" w:hAnsi="Calibri" w:cs="Calibri"/>
        </w:rPr>
        <w:t xml:space="preserve"> </w:t>
      </w:r>
      <w:proofErr w:type="spellStart"/>
      <w:r w:rsidRPr="00761D9A">
        <w:rPr>
          <w:rFonts w:ascii="Calibri" w:hAnsi="Calibri" w:cs="Calibri"/>
        </w:rPr>
        <w:t>i</w:t>
      </w:r>
      <w:proofErr w:type="spellEnd"/>
      <w:r w:rsidRPr="00761D9A">
        <w:rPr>
          <w:rFonts w:ascii="Calibri" w:hAnsi="Calibri" w:cs="Calibri"/>
        </w:rPr>
        <w:t xml:space="preserve"> </w:t>
      </w:r>
      <w:proofErr w:type="spellStart"/>
      <w:r w:rsidRPr="00761D9A">
        <w:rPr>
          <w:rFonts w:ascii="Calibri" w:hAnsi="Calibri" w:cs="Calibri"/>
        </w:rPr>
        <w:t>budowanie</w:t>
      </w:r>
      <w:proofErr w:type="spellEnd"/>
      <w:r w:rsidRPr="00761D9A">
        <w:rPr>
          <w:rFonts w:ascii="Calibri" w:hAnsi="Calibri" w:cs="Calibri"/>
        </w:rPr>
        <w:t xml:space="preserve"> </w:t>
      </w:r>
      <w:proofErr w:type="spellStart"/>
      <w:r w:rsidRPr="00761D9A">
        <w:rPr>
          <w:rFonts w:ascii="Calibri" w:hAnsi="Calibri" w:cs="Calibri"/>
        </w:rPr>
        <w:t>optymalnych</w:t>
      </w:r>
      <w:proofErr w:type="spellEnd"/>
      <w:r w:rsidRPr="00761D9A">
        <w:rPr>
          <w:rFonts w:ascii="Calibri" w:hAnsi="Calibri" w:cs="Calibri"/>
        </w:rPr>
        <w:t xml:space="preserve"> </w:t>
      </w:r>
      <w:proofErr w:type="spellStart"/>
      <w:r w:rsidRPr="00761D9A">
        <w:rPr>
          <w:rFonts w:ascii="Calibri" w:hAnsi="Calibri" w:cs="Calibri"/>
        </w:rPr>
        <w:t>rozwiązań</w:t>
      </w:r>
      <w:proofErr w:type="spellEnd"/>
      <w:r w:rsidRPr="00761D9A">
        <w:rPr>
          <w:rFonts w:ascii="Calibri" w:hAnsi="Calibri" w:cs="Calibri"/>
        </w:rPr>
        <w:t xml:space="preserve"> </w:t>
      </w:r>
      <w:proofErr w:type="spellStart"/>
      <w:r w:rsidRPr="00761D9A">
        <w:rPr>
          <w:rFonts w:ascii="Calibri" w:hAnsi="Calibri" w:cs="Calibri"/>
        </w:rPr>
        <w:t>oraz</w:t>
      </w:r>
      <w:proofErr w:type="spellEnd"/>
      <w:r w:rsidRPr="00761D9A">
        <w:rPr>
          <w:rFonts w:ascii="Calibri" w:hAnsi="Calibri" w:cs="Calibri"/>
        </w:rPr>
        <w:t xml:space="preserve"> </w:t>
      </w:r>
      <w:proofErr w:type="spellStart"/>
      <w:r w:rsidRPr="00761D9A">
        <w:rPr>
          <w:rFonts w:ascii="Calibri" w:hAnsi="Calibri" w:cs="Calibri"/>
        </w:rPr>
        <w:t>procesów</w:t>
      </w:r>
      <w:proofErr w:type="spellEnd"/>
      <w:r w:rsidRPr="00761D9A">
        <w:rPr>
          <w:rFonts w:ascii="Calibri" w:hAnsi="Calibri" w:cs="Calibri"/>
        </w:rPr>
        <w:t xml:space="preserve"> </w:t>
      </w:r>
      <w:proofErr w:type="spellStart"/>
      <w:r w:rsidRPr="00761D9A">
        <w:rPr>
          <w:rFonts w:ascii="Calibri" w:hAnsi="Calibri" w:cs="Calibri"/>
        </w:rPr>
        <w:t>wewnątrz</w:t>
      </w:r>
      <w:proofErr w:type="spellEnd"/>
      <w:r w:rsidRPr="00761D9A">
        <w:rPr>
          <w:rFonts w:ascii="Calibri" w:hAnsi="Calibri" w:cs="Calibri"/>
        </w:rPr>
        <w:t xml:space="preserve"> </w:t>
      </w:r>
      <w:proofErr w:type="spellStart"/>
      <w:r w:rsidRPr="00761D9A">
        <w:rPr>
          <w:rFonts w:ascii="Calibri" w:hAnsi="Calibri" w:cs="Calibri"/>
        </w:rPr>
        <w:t>organizacji</w:t>
      </w:r>
      <w:proofErr w:type="spellEnd"/>
      <w:r w:rsidRPr="00761D9A">
        <w:rPr>
          <w:rFonts w:ascii="Calibri" w:hAnsi="Calibri" w:cs="Calibri"/>
        </w:rPr>
        <w:t xml:space="preserve">. </w:t>
      </w:r>
      <w:proofErr w:type="spellStart"/>
      <w:r w:rsidRPr="00761D9A">
        <w:rPr>
          <w:rFonts w:ascii="Calibri" w:hAnsi="Calibri" w:cs="Calibri"/>
        </w:rPr>
        <w:t>Otwarty</w:t>
      </w:r>
      <w:proofErr w:type="spellEnd"/>
      <w:r w:rsidRPr="00761D9A">
        <w:rPr>
          <w:rFonts w:ascii="Calibri" w:hAnsi="Calibri" w:cs="Calibri"/>
        </w:rPr>
        <w:t xml:space="preserve"> </w:t>
      </w:r>
      <w:proofErr w:type="spellStart"/>
      <w:r w:rsidRPr="00761D9A">
        <w:rPr>
          <w:rFonts w:ascii="Calibri" w:hAnsi="Calibri" w:cs="Calibri"/>
        </w:rPr>
        <w:t>na</w:t>
      </w:r>
      <w:proofErr w:type="spellEnd"/>
      <w:r w:rsidRPr="00761D9A">
        <w:rPr>
          <w:rFonts w:ascii="Calibri" w:hAnsi="Calibri" w:cs="Calibri"/>
        </w:rPr>
        <w:t xml:space="preserve"> </w:t>
      </w:r>
      <w:proofErr w:type="spellStart"/>
      <w:r w:rsidRPr="00761D9A">
        <w:rPr>
          <w:rFonts w:ascii="Calibri" w:hAnsi="Calibri" w:cs="Calibri"/>
        </w:rPr>
        <w:t>nowe</w:t>
      </w:r>
      <w:proofErr w:type="spellEnd"/>
      <w:r w:rsidRPr="00761D9A">
        <w:rPr>
          <w:rFonts w:ascii="Calibri" w:hAnsi="Calibri" w:cs="Calibri"/>
        </w:rPr>
        <w:t xml:space="preserve"> </w:t>
      </w:r>
      <w:proofErr w:type="spellStart"/>
      <w:r w:rsidRPr="00761D9A">
        <w:rPr>
          <w:rFonts w:ascii="Calibri" w:hAnsi="Calibri" w:cs="Calibri"/>
        </w:rPr>
        <w:t>rozwiązania</w:t>
      </w:r>
      <w:proofErr w:type="spellEnd"/>
      <w:r w:rsidRPr="00761D9A">
        <w:rPr>
          <w:rFonts w:ascii="Calibri" w:hAnsi="Calibri" w:cs="Calibri"/>
        </w:rPr>
        <w:t xml:space="preserve"> </w:t>
      </w:r>
      <w:proofErr w:type="spellStart"/>
      <w:r w:rsidRPr="00761D9A">
        <w:rPr>
          <w:rFonts w:ascii="Calibri" w:hAnsi="Calibri" w:cs="Calibri"/>
        </w:rPr>
        <w:t>oraz</w:t>
      </w:r>
      <w:proofErr w:type="spellEnd"/>
      <w:r w:rsidRPr="00761D9A">
        <w:rPr>
          <w:rFonts w:ascii="Calibri" w:hAnsi="Calibri" w:cs="Calibri"/>
        </w:rPr>
        <w:t xml:space="preserve"> </w:t>
      </w:r>
      <w:proofErr w:type="spellStart"/>
      <w:r w:rsidRPr="00761D9A">
        <w:rPr>
          <w:rFonts w:ascii="Calibri" w:hAnsi="Calibri" w:cs="Calibri"/>
        </w:rPr>
        <w:t>dzielenie</w:t>
      </w:r>
      <w:proofErr w:type="spellEnd"/>
      <w:r w:rsidRPr="00761D9A">
        <w:rPr>
          <w:rFonts w:ascii="Calibri" w:hAnsi="Calibri" w:cs="Calibri"/>
        </w:rPr>
        <w:t xml:space="preserve"> </w:t>
      </w:r>
      <w:proofErr w:type="spellStart"/>
      <w:r w:rsidRPr="00761D9A">
        <w:rPr>
          <w:rFonts w:ascii="Calibri" w:hAnsi="Calibri" w:cs="Calibri"/>
        </w:rPr>
        <w:t>się</w:t>
      </w:r>
      <w:proofErr w:type="spellEnd"/>
      <w:r w:rsidRPr="00761D9A">
        <w:rPr>
          <w:rFonts w:ascii="Calibri" w:hAnsi="Calibri" w:cs="Calibri"/>
        </w:rPr>
        <w:t xml:space="preserve"> </w:t>
      </w:r>
      <w:proofErr w:type="spellStart"/>
      <w:r w:rsidRPr="00761D9A">
        <w:rPr>
          <w:rFonts w:ascii="Calibri" w:hAnsi="Calibri" w:cs="Calibri"/>
        </w:rPr>
        <w:t>wiedzą</w:t>
      </w:r>
      <w:proofErr w:type="spellEnd"/>
      <w:r w:rsidRPr="00761D9A">
        <w:rPr>
          <w:rFonts w:ascii="Calibri" w:hAnsi="Calibri" w:cs="Calibri"/>
        </w:rPr>
        <w:t xml:space="preserve"> w </w:t>
      </w:r>
      <w:proofErr w:type="spellStart"/>
      <w:r w:rsidRPr="00761D9A">
        <w:rPr>
          <w:rFonts w:ascii="Calibri" w:hAnsi="Calibri" w:cs="Calibri"/>
        </w:rPr>
        <w:t>mediach</w:t>
      </w:r>
      <w:proofErr w:type="spellEnd"/>
      <w:r w:rsidRPr="00761D9A">
        <w:rPr>
          <w:rFonts w:ascii="Calibri" w:hAnsi="Calibri" w:cs="Calibri"/>
        </w:rPr>
        <w:t xml:space="preserve"> </w:t>
      </w:r>
      <w:proofErr w:type="spellStart"/>
      <w:r w:rsidRPr="00761D9A">
        <w:rPr>
          <w:rFonts w:ascii="Calibri" w:hAnsi="Calibri" w:cs="Calibri"/>
        </w:rPr>
        <w:t>i</w:t>
      </w:r>
      <w:proofErr w:type="spellEnd"/>
      <w:r w:rsidRPr="00761D9A">
        <w:rPr>
          <w:rFonts w:ascii="Calibri" w:hAnsi="Calibri" w:cs="Calibri"/>
        </w:rPr>
        <w:t xml:space="preserve"> </w:t>
      </w:r>
      <w:proofErr w:type="spellStart"/>
      <w:r w:rsidRPr="00761D9A">
        <w:rPr>
          <w:rFonts w:ascii="Calibri" w:hAnsi="Calibri" w:cs="Calibri"/>
        </w:rPr>
        <w:t>podczas</w:t>
      </w:r>
      <w:proofErr w:type="spellEnd"/>
      <w:r w:rsidRPr="00761D9A">
        <w:rPr>
          <w:rFonts w:ascii="Calibri" w:hAnsi="Calibri" w:cs="Calibri"/>
        </w:rPr>
        <w:t xml:space="preserve"> </w:t>
      </w:r>
      <w:proofErr w:type="spellStart"/>
      <w:r w:rsidRPr="00761D9A">
        <w:rPr>
          <w:rFonts w:ascii="Calibri" w:hAnsi="Calibri" w:cs="Calibri"/>
        </w:rPr>
        <w:t>wydarzeń</w:t>
      </w:r>
      <w:proofErr w:type="spellEnd"/>
      <w:r w:rsidRPr="00761D9A">
        <w:rPr>
          <w:rFonts w:ascii="Calibri" w:hAnsi="Calibri" w:cs="Calibri"/>
        </w:rPr>
        <w:t xml:space="preserve"> </w:t>
      </w:r>
      <w:proofErr w:type="spellStart"/>
      <w:r w:rsidRPr="00761D9A">
        <w:rPr>
          <w:rFonts w:ascii="Calibri" w:hAnsi="Calibri" w:cs="Calibri"/>
        </w:rPr>
        <w:t>branżowych</w:t>
      </w:r>
      <w:proofErr w:type="spellEnd"/>
      <w:r w:rsidRPr="00761D9A">
        <w:rPr>
          <w:rFonts w:ascii="Calibri" w:hAnsi="Calibri" w:cs="Calibri"/>
        </w:rPr>
        <w:t>.</w:t>
      </w:r>
    </w:p>
    <w:p w14:paraId="2B852682" w14:textId="484B6763" w:rsidR="00FA5C6D" w:rsidRPr="00761D9A" w:rsidRDefault="00FA5C6D" w:rsidP="00EA12FE">
      <w:pPr>
        <w:rPr>
          <w:rFonts w:ascii="Calibri" w:hAnsi="Calibri" w:cs="Calibri"/>
        </w:rPr>
      </w:pPr>
      <w:bookmarkStart w:id="0" w:name="_GoBack"/>
      <w:bookmarkEnd w:id="0"/>
    </w:p>
    <w:sectPr w:rsidR="00FA5C6D" w:rsidRPr="00761D9A" w:rsidSect="00FE7489">
      <w:headerReference w:type="default" r:id="rId9"/>
      <w:footerReference w:type="default" r:id="rId10"/>
      <w:pgSz w:w="11906" w:h="16838" w:code="9"/>
      <w:pgMar w:top="1701" w:right="851" w:bottom="1701" w:left="851" w:header="136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8F19C4" w14:textId="77777777" w:rsidR="001C75A0" w:rsidRDefault="001C75A0" w:rsidP="00D36FFB">
      <w:r>
        <w:separator/>
      </w:r>
    </w:p>
  </w:endnote>
  <w:endnote w:type="continuationSeparator" w:id="0">
    <w:p w14:paraId="08077793" w14:textId="77777777" w:rsidR="001C75A0" w:rsidRDefault="001C75A0" w:rsidP="00D36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4B0A03" w14:textId="6769AB07" w:rsidR="00054812" w:rsidRPr="000F39A2" w:rsidRDefault="00054812" w:rsidP="00200B65">
    <w:pPr>
      <w:pStyle w:val="Blustopka"/>
      <w:rPr>
        <w:sz w:val="14"/>
      </w:rPr>
    </w:pPr>
    <w:r w:rsidRPr="008A1D69">
      <w:rPr>
        <w:b/>
        <w:sz w:val="14"/>
      </w:rPr>
      <w:t>Bluerank Sp. z o.o.</w:t>
    </w:r>
    <w:r w:rsidRPr="008A1D69">
      <w:rPr>
        <w:sz w:val="14"/>
      </w:rPr>
      <w:t xml:space="preserve"> tel. 42 632 33 21 </w:t>
    </w:r>
    <w:r>
      <w:rPr>
        <w:sz w:val="14"/>
      </w:rPr>
      <w:t>kontakt</w:t>
    </w:r>
    <w:r w:rsidRPr="008A1D69">
      <w:rPr>
        <w:sz w:val="14"/>
      </w:rPr>
      <w:t>@bluerank.pl ul. Łąkowa 29 (</w:t>
    </w:r>
    <w:proofErr w:type="spellStart"/>
    <w:r w:rsidRPr="008A1D69">
      <w:rPr>
        <w:sz w:val="14"/>
      </w:rPr>
      <w:t>MediaHUB</w:t>
    </w:r>
    <w:proofErr w:type="spellEnd"/>
    <w:r w:rsidRPr="008A1D69">
      <w:rPr>
        <w:sz w:val="14"/>
      </w:rPr>
      <w:t>) 90-554 Łódź NIP: 7272725703 REGON: 100525573 KRS: 0000306691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25BA78" w14:textId="77777777" w:rsidR="001C75A0" w:rsidRDefault="001C75A0" w:rsidP="00D36FFB">
      <w:r>
        <w:separator/>
      </w:r>
    </w:p>
  </w:footnote>
  <w:footnote w:type="continuationSeparator" w:id="0">
    <w:p w14:paraId="2DB749CA" w14:textId="77777777" w:rsidR="001C75A0" w:rsidRDefault="001C75A0" w:rsidP="00D36F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ADE5E9" w14:textId="1D432AE9" w:rsidR="00054812" w:rsidRDefault="00054812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8240" behindDoc="0" locked="0" layoutInCell="1" allowOverlap="1" wp14:anchorId="6AC9C1CF" wp14:editId="34D1ED62">
          <wp:simplePos x="0" y="0"/>
          <wp:positionH relativeFrom="column">
            <wp:posOffset>-171880</wp:posOffset>
          </wp:positionH>
          <wp:positionV relativeFrom="paragraph">
            <wp:posOffset>-606211</wp:posOffset>
          </wp:positionV>
          <wp:extent cx="1650126" cy="719455"/>
          <wp:effectExtent l="0" t="0" r="7620" b="444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luerank_wersja_podstawowa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0126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E314F34E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2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</w:rPr>
    </w:lvl>
  </w:abstractNum>
  <w:abstractNum w:abstractNumId="14" w15:restartNumberingAfterBreak="0">
    <w:nsid w:val="00000018"/>
    <w:multiLevelType w:val="multilevel"/>
    <w:tmpl w:val="00000018"/>
    <w:name w:val="WW8Num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Arial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29D6544"/>
    <w:multiLevelType w:val="hybridMultilevel"/>
    <w:tmpl w:val="B4E2CB0A"/>
    <w:lvl w:ilvl="0" w:tplc="B4A487C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BBFF" w:themeColor="accen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5DA3B4C"/>
    <w:multiLevelType w:val="hybridMultilevel"/>
    <w:tmpl w:val="168671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E43FC2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2347A5D"/>
    <w:multiLevelType w:val="hybridMultilevel"/>
    <w:tmpl w:val="17C8C662"/>
    <w:name w:val="WW8Num52"/>
    <w:lvl w:ilvl="0" w:tplc="6F04898C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786BDC"/>
    <w:multiLevelType w:val="multilevel"/>
    <w:tmpl w:val="555C13BE"/>
    <w:lvl w:ilvl="0">
      <w:start w:val="1"/>
      <w:numFmt w:val="decimal"/>
      <w:pStyle w:val="Blunagwek1"/>
      <w:suff w:val="space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pStyle w:val="Blunagwek2"/>
      <w:suff w:val="space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lowerRoman"/>
      <w:pStyle w:val="Blunagwek3"/>
      <w:lvlText w:val="%3."/>
      <w:lvlJc w:val="right"/>
      <w:pPr>
        <w:ind w:left="250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hint="default"/>
      </w:rPr>
    </w:lvl>
  </w:abstractNum>
  <w:abstractNum w:abstractNumId="19" w15:restartNumberingAfterBreak="0">
    <w:nsid w:val="2B1D27E5"/>
    <w:multiLevelType w:val="hybridMultilevel"/>
    <w:tmpl w:val="5B4CFC50"/>
    <w:lvl w:ilvl="0" w:tplc="B4A487C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BBFF" w:themeColor="accen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275B2A"/>
    <w:multiLevelType w:val="hybridMultilevel"/>
    <w:tmpl w:val="A5A4F540"/>
    <w:lvl w:ilvl="0" w:tplc="B4A487C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BBFF" w:themeColor="accen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905256"/>
    <w:multiLevelType w:val="hybridMultilevel"/>
    <w:tmpl w:val="ED126306"/>
    <w:lvl w:ilvl="0" w:tplc="BE7641C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BBFF" w:themeColor="accent1"/>
      </w:rPr>
    </w:lvl>
    <w:lvl w:ilvl="1" w:tplc="9C7E377E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00BBFF" w:themeColor="accent1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DF1C68"/>
    <w:multiLevelType w:val="hybridMultilevel"/>
    <w:tmpl w:val="58CE495A"/>
    <w:lvl w:ilvl="0" w:tplc="7E7A7D5A">
      <w:start w:val="1"/>
      <w:numFmt w:val="decimal"/>
      <w:pStyle w:val="Bluparagraf"/>
      <w:suff w:val="space"/>
      <w:lvlText w:val="§%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507C37"/>
    <w:multiLevelType w:val="hybridMultilevel"/>
    <w:tmpl w:val="476457BC"/>
    <w:lvl w:ilvl="0" w:tplc="0415001B">
      <w:start w:val="1"/>
      <w:numFmt w:val="lowerRoman"/>
      <w:lvlText w:val="%1."/>
      <w:lvlJc w:val="righ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3A3B19BD"/>
    <w:multiLevelType w:val="hybridMultilevel"/>
    <w:tmpl w:val="C3A637E6"/>
    <w:lvl w:ilvl="0" w:tplc="BE7641CE">
      <w:start w:val="1"/>
      <w:numFmt w:val="bullet"/>
      <w:pStyle w:val="Blutekstwypuntowany"/>
      <w:lvlText w:val=""/>
      <w:lvlJc w:val="left"/>
      <w:pPr>
        <w:ind w:left="720" w:hanging="360"/>
      </w:pPr>
      <w:rPr>
        <w:rFonts w:ascii="Wingdings" w:hAnsi="Wingdings" w:hint="default"/>
        <w:color w:val="00BBFF" w:themeColor="accent1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096B2F"/>
    <w:multiLevelType w:val="multilevel"/>
    <w:tmpl w:val="590EC56E"/>
    <w:name w:val="Numeracja 2232223"/>
    <w:lvl w:ilvl="0">
      <w:start w:val="1"/>
      <w:numFmt w:val="decimal"/>
      <w:pStyle w:val="Nagwek3"/>
      <w:lvlText w:val="%1."/>
      <w:lvlJc w:val="left"/>
      <w:pPr>
        <w:tabs>
          <w:tab w:val="num" w:pos="567"/>
        </w:tabs>
        <w:ind w:left="0" w:firstLine="0"/>
      </w:pPr>
      <w:rPr>
        <w:rFonts w:hint="default"/>
        <w:sz w:val="20"/>
        <w:lang w:val="en-US"/>
      </w:rPr>
    </w:lvl>
    <w:lvl w:ilvl="1">
      <w:start w:val="1"/>
      <w:numFmt w:val="decimal"/>
      <w:suff w:val="space"/>
      <w:lvlText w:val="%1.%2."/>
      <w:lvlJc w:val="left"/>
      <w:pPr>
        <w:ind w:left="710" w:hanging="284"/>
      </w:pPr>
      <w:rPr>
        <w:rFonts w:ascii="Verdana" w:hAnsi="Verdana" w:hint="default"/>
        <w:b/>
        <w:i w:val="0"/>
        <w:color w:val="auto"/>
        <w:sz w:val="20"/>
        <w:szCs w:val="20"/>
      </w:rPr>
    </w:lvl>
    <w:lvl w:ilvl="2">
      <w:start w:val="1"/>
      <w:numFmt w:val="decimal"/>
      <w:suff w:val="space"/>
      <w:lvlText w:val="%1.%2.%3."/>
      <w:lvlJc w:val="left"/>
      <w:pPr>
        <w:ind w:left="851" w:hanging="284"/>
      </w:pPr>
      <w:rPr>
        <w:rFonts w:ascii="Verdana" w:hAnsi="Verdana" w:hint="default"/>
        <w:b/>
        <w:i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40414DF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46543ADC"/>
    <w:multiLevelType w:val="hybridMultilevel"/>
    <w:tmpl w:val="B5E83A56"/>
    <w:lvl w:ilvl="0" w:tplc="B4A487C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BBFF" w:themeColor="accen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F938FB"/>
    <w:multiLevelType w:val="hybridMultilevel"/>
    <w:tmpl w:val="42E4AB60"/>
    <w:lvl w:ilvl="0" w:tplc="B4A487C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BBFF" w:themeColor="accen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2C688F"/>
    <w:multiLevelType w:val="hybridMultilevel"/>
    <w:tmpl w:val="0D0612CC"/>
    <w:lvl w:ilvl="0" w:tplc="B4A487C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BBFF" w:themeColor="accen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4B491A"/>
    <w:multiLevelType w:val="hybridMultilevel"/>
    <w:tmpl w:val="837E1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1E7137"/>
    <w:multiLevelType w:val="hybridMultilevel"/>
    <w:tmpl w:val="24E27B5C"/>
    <w:lvl w:ilvl="0" w:tplc="1DD60FD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FC83E43"/>
    <w:multiLevelType w:val="hybridMultilevel"/>
    <w:tmpl w:val="A77E3574"/>
    <w:name w:val="WW8Num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085C05"/>
    <w:multiLevelType w:val="hybridMultilevel"/>
    <w:tmpl w:val="2EB2A80C"/>
    <w:lvl w:ilvl="0" w:tplc="B4A487C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BBFF" w:themeColor="accen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BB6CB3"/>
    <w:multiLevelType w:val="hybridMultilevel"/>
    <w:tmpl w:val="1A5A3912"/>
    <w:lvl w:ilvl="0" w:tplc="B4A487C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BBFF" w:themeColor="accen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6C49BB"/>
    <w:multiLevelType w:val="hybridMultilevel"/>
    <w:tmpl w:val="7982DA66"/>
    <w:lvl w:ilvl="0" w:tplc="B4A487C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BBFF" w:themeColor="accen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405D3A"/>
    <w:multiLevelType w:val="hybridMultilevel"/>
    <w:tmpl w:val="FF46D34E"/>
    <w:name w:val="WW8Num522"/>
    <w:lvl w:ilvl="0" w:tplc="B4A487C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BBFF" w:themeColor="accen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423819"/>
    <w:multiLevelType w:val="hybridMultilevel"/>
    <w:tmpl w:val="FAEA699A"/>
    <w:lvl w:ilvl="0" w:tplc="B4A487C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BBFF" w:themeColor="accen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287443"/>
    <w:multiLevelType w:val="hybridMultilevel"/>
    <w:tmpl w:val="F8BE5384"/>
    <w:lvl w:ilvl="0" w:tplc="5066DC0A">
      <w:start w:val="1"/>
      <w:numFmt w:val="decimal"/>
      <w:pStyle w:val="Blutekstnumerowanie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E445440"/>
    <w:multiLevelType w:val="hybridMultilevel"/>
    <w:tmpl w:val="C0E4A52E"/>
    <w:lvl w:ilvl="0" w:tplc="B4A487C0">
      <w:start w:val="1"/>
      <w:numFmt w:val="bullet"/>
      <w:lvlText w:val=""/>
      <w:lvlJc w:val="left"/>
      <w:pPr>
        <w:ind w:left="912" w:hanging="360"/>
      </w:pPr>
      <w:rPr>
        <w:rFonts w:ascii="Wingdings" w:hAnsi="Wingdings" w:hint="default"/>
        <w:color w:val="00BBFF" w:themeColor="accent1"/>
      </w:rPr>
    </w:lvl>
    <w:lvl w:ilvl="1" w:tplc="04150003" w:tentative="1">
      <w:start w:val="1"/>
      <w:numFmt w:val="bullet"/>
      <w:lvlText w:val="o"/>
      <w:lvlJc w:val="left"/>
      <w:pPr>
        <w:ind w:left="16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2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2"/>
  </w:num>
  <w:num w:numId="3">
    <w:abstractNumId w:val="24"/>
  </w:num>
  <w:num w:numId="4">
    <w:abstractNumId w:val="38"/>
  </w:num>
  <w:num w:numId="5">
    <w:abstractNumId w:val="25"/>
  </w:num>
  <w:num w:numId="6">
    <w:abstractNumId w:val="18"/>
    <w:lvlOverride w:ilvl="0">
      <w:lvl w:ilvl="0">
        <w:start w:val="1"/>
        <w:numFmt w:val="decimal"/>
        <w:pStyle w:val="Blunagwek1"/>
        <w:suff w:val="space"/>
        <w:lvlText w:val="%1."/>
        <w:lvlJc w:val="left"/>
        <w:pPr>
          <w:ind w:left="1068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Blunagwek2"/>
        <w:suff w:val="space"/>
        <w:lvlText w:val="%1.%2."/>
        <w:lvlJc w:val="left"/>
        <w:pPr>
          <w:ind w:left="1788" w:hanging="360"/>
        </w:pPr>
        <w:rPr>
          <w:rFonts w:hint="default"/>
        </w:rPr>
      </w:lvl>
    </w:lvlOverride>
    <w:lvlOverride w:ilvl="2">
      <w:lvl w:ilvl="2">
        <w:start w:val="1"/>
        <w:numFmt w:val="decimal"/>
        <w:pStyle w:val="Blunagwek3"/>
        <w:suff w:val="space"/>
        <w:lvlText w:val="%1.%2.%3"/>
        <w:lvlJc w:val="left"/>
        <w:pPr>
          <w:ind w:left="2508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228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948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668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388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108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828" w:hanging="180"/>
        </w:pPr>
        <w:rPr>
          <w:rFonts w:hint="default"/>
        </w:rPr>
      </w:lvl>
    </w:lvlOverride>
  </w:num>
  <w:num w:numId="7">
    <w:abstractNumId w:val="38"/>
    <w:lvlOverride w:ilvl="0">
      <w:startOverride w:val="1"/>
    </w:lvlOverride>
  </w:num>
  <w:num w:numId="8">
    <w:abstractNumId w:val="38"/>
    <w:lvlOverride w:ilvl="0">
      <w:startOverride w:val="1"/>
    </w:lvlOverride>
  </w:num>
  <w:num w:numId="9">
    <w:abstractNumId w:val="38"/>
    <w:lvlOverride w:ilvl="0">
      <w:startOverride w:val="1"/>
    </w:lvlOverride>
  </w:num>
  <w:num w:numId="10">
    <w:abstractNumId w:val="38"/>
    <w:lvlOverride w:ilvl="0">
      <w:startOverride w:val="1"/>
    </w:lvlOverride>
  </w:num>
  <w:num w:numId="11">
    <w:abstractNumId w:val="38"/>
    <w:lvlOverride w:ilvl="0">
      <w:startOverride w:val="1"/>
    </w:lvlOverride>
  </w:num>
  <w:num w:numId="12">
    <w:abstractNumId w:val="38"/>
    <w:lvlOverride w:ilvl="0">
      <w:startOverride w:val="1"/>
    </w:lvlOverride>
  </w:num>
  <w:num w:numId="13">
    <w:abstractNumId w:val="38"/>
    <w:lvlOverride w:ilvl="0">
      <w:startOverride w:val="1"/>
    </w:lvlOverride>
  </w:num>
  <w:num w:numId="14">
    <w:abstractNumId w:val="38"/>
    <w:lvlOverride w:ilvl="0">
      <w:startOverride w:val="1"/>
    </w:lvlOverride>
  </w:num>
  <w:num w:numId="15">
    <w:abstractNumId w:val="24"/>
  </w:num>
  <w:num w:numId="16">
    <w:abstractNumId w:val="24"/>
  </w:num>
  <w:num w:numId="17">
    <w:abstractNumId w:val="24"/>
  </w:num>
  <w:num w:numId="18">
    <w:abstractNumId w:val="17"/>
  </w:num>
  <w:num w:numId="19">
    <w:abstractNumId w:val="21"/>
  </w:num>
  <w:num w:numId="20">
    <w:abstractNumId w:val="18"/>
  </w:num>
  <w:num w:numId="21">
    <w:abstractNumId w:val="38"/>
    <w:lvlOverride w:ilvl="0">
      <w:startOverride w:val="1"/>
    </w:lvlOverride>
  </w:num>
  <w:num w:numId="2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1"/>
  </w:num>
  <w:num w:numId="24">
    <w:abstractNumId w:val="20"/>
  </w:num>
  <w:num w:numId="25">
    <w:abstractNumId w:val="30"/>
  </w:num>
  <w:num w:numId="26">
    <w:abstractNumId w:val="15"/>
  </w:num>
  <w:num w:numId="27">
    <w:abstractNumId w:val="37"/>
  </w:num>
  <w:num w:numId="28">
    <w:abstractNumId w:val="28"/>
  </w:num>
  <w:num w:numId="29">
    <w:abstractNumId w:val="39"/>
  </w:num>
  <w:num w:numId="30">
    <w:abstractNumId w:val="35"/>
  </w:num>
  <w:num w:numId="31">
    <w:abstractNumId w:val="34"/>
  </w:num>
  <w:num w:numId="32">
    <w:abstractNumId w:val="29"/>
  </w:num>
  <w:num w:numId="33">
    <w:abstractNumId w:val="19"/>
  </w:num>
  <w:num w:numId="34">
    <w:abstractNumId w:val="27"/>
  </w:num>
  <w:num w:numId="35">
    <w:abstractNumId w:val="33"/>
  </w:num>
  <w:num w:numId="36">
    <w:abstractNumId w:val="26"/>
  </w:num>
  <w:num w:numId="37">
    <w:abstractNumId w:val="36"/>
  </w:num>
  <w:num w:numId="38">
    <w:abstractNumId w:val="16"/>
  </w:num>
  <w:num w:numId="39">
    <w:abstractNumId w:val="2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4D8"/>
    <w:rsid w:val="00006026"/>
    <w:rsid w:val="000101CC"/>
    <w:rsid w:val="0001681D"/>
    <w:rsid w:val="000220AE"/>
    <w:rsid w:val="00023C07"/>
    <w:rsid w:val="00024BFB"/>
    <w:rsid w:val="00026498"/>
    <w:rsid w:val="00030597"/>
    <w:rsid w:val="00033C91"/>
    <w:rsid w:val="00036215"/>
    <w:rsid w:val="000371ED"/>
    <w:rsid w:val="00042663"/>
    <w:rsid w:val="00044731"/>
    <w:rsid w:val="000450EC"/>
    <w:rsid w:val="00050C44"/>
    <w:rsid w:val="000512FF"/>
    <w:rsid w:val="000519CD"/>
    <w:rsid w:val="00054812"/>
    <w:rsid w:val="00060CA2"/>
    <w:rsid w:val="00061C2B"/>
    <w:rsid w:val="000630E9"/>
    <w:rsid w:val="000648E3"/>
    <w:rsid w:val="00067927"/>
    <w:rsid w:val="0007041D"/>
    <w:rsid w:val="0007182A"/>
    <w:rsid w:val="000745AC"/>
    <w:rsid w:val="00074B9D"/>
    <w:rsid w:val="0008407E"/>
    <w:rsid w:val="00092BCE"/>
    <w:rsid w:val="00093F86"/>
    <w:rsid w:val="000959AF"/>
    <w:rsid w:val="00096AA8"/>
    <w:rsid w:val="000A732F"/>
    <w:rsid w:val="000B38AB"/>
    <w:rsid w:val="000B3A37"/>
    <w:rsid w:val="000B4442"/>
    <w:rsid w:val="000C2C82"/>
    <w:rsid w:val="000D12AA"/>
    <w:rsid w:val="000D15CD"/>
    <w:rsid w:val="000D2FAA"/>
    <w:rsid w:val="000D38FC"/>
    <w:rsid w:val="000D596E"/>
    <w:rsid w:val="000D6962"/>
    <w:rsid w:val="000D6971"/>
    <w:rsid w:val="000D6BF1"/>
    <w:rsid w:val="000E442C"/>
    <w:rsid w:val="000F39A2"/>
    <w:rsid w:val="000F4DB2"/>
    <w:rsid w:val="000F5C01"/>
    <w:rsid w:val="0010026D"/>
    <w:rsid w:val="00101F5A"/>
    <w:rsid w:val="001120F3"/>
    <w:rsid w:val="0011356C"/>
    <w:rsid w:val="001147F3"/>
    <w:rsid w:val="0011631D"/>
    <w:rsid w:val="001173E8"/>
    <w:rsid w:val="00121D39"/>
    <w:rsid w:val="0012260B"/>
    <w:rsid w:val="00122967"/>
    <w:rsid w:val="00123B8F"/>
    <w:rsid w:val="001261FA"/>
    <w:rsid w:val="00127E5E"/>
    <w:rsid w:val="00130A14"/>
    <w:rsid w:val="00132EAE"/>
    <w:rsid w:val="001331C2"/>
    <w:rsid w:val="001341DD"/>
    <w:rsid w:val="001372DE"/>
    <w:rsid w:val="00146F82"/>
    <w:rsid w:val="001637CE"/>
    <w:rsid w:val="00166AED"/>
    <w:rsid w:val="00171618"/>
    <w:rsid w:val="00180C8B"/>
    <w:rsid w:val="00182D43"/>
    <w:rsid w:val="0018633F"/>
    <w:rsid w:val="00187B5E"/>
    <w:rsid w:val="0019101A"/>
    <w:rsid w:val="00196F8E"/>
    <w:rsid w:val="00197D4D"/>
    <w:rsid w:val="001A0751"/>
    <w:rsid w:val="001A5202"/>
    <w:rsid w:val="001A7C3D"/>
    <w:rsid w:val="001B094C"/>
    <w:rsid w:val="001B388D"/>
    <w:rsid w:val="001C00EB"/>
    <w:rsid w:val="001C1D54"/>
    <w:rsid w:val="001C295F"/>
    <w:rsid w:val="001C50E6"/>
    <w:rsid w:val="001C75A0"/>
    <w:rsid w:val="001C7792"/>
    <w:rsid w:val="001D5E00"/>
    <w:rsid w:val="001D6C0D"/>
    <w:rsid w:val="001E167A"/>
    <w:rsid w:val="001E27F4"/>
    <w:rsid w:val="001E68CE"/>
    <w:rsid w:val="001F294F"/>
    <w:rsid w:val="001F5714"/>
    <w:rsid w:val="00200B65"/>
    <w:rsid w:val="00201670"/>
    <w:rsid w:val="00201AAA"/>
    <w:rsid w:val="00204249"/>
    <w:rsid w:val="00213F82"/>
    <w:rsid w:val="00214B51"/>
    <w:rsid w:val="00215991"/>
    <w:rsid w:val="002238E1"/>
    <w:rsid w:val="00227FFC"/>
    <w:rsid w:val="00232CD2"/>
    <w:rsid w:val="00240661"/>
    <w:rsid w:val="002523C6"/>
    <w:rsid w:val="002534EF"/>
    <w:rsid w:val="002541AD"/>
    <w:rsid w:val="00254AA6"/>
    <w:rsid w:val="00256265"/>
    <w:rsid w:val="00261749"/>
    <w:rsid w:val="00262E6F"/>
    <w:rsid w:val="002635B1"/>
    <w:rsid w:val="002638BF"/>
    <w:rsid w:val="002712C4"/>
    <w:rsid w:val="002726C7"/>
    <w:rsid w:val="002741FF"/>
    <w:rsid w:val="00274DEB"/>
    <w:rsid w:val="0027645E"/>
    <w:rsid w:val="002856BD"/>
    <w:rsid w:val="002903A1"/>
    <w:rsid w:val="0029435D"/>
    <w:rsid w:val="002A188F"/>
    <w:rsid w:val="002A1D4A"/>
    <w:rsid w:val="002A37FF"/>
    <w:rsid w:val="002A3EC6"/>
    <w:rsid w:val="002B5FC7"/>
    <w:rsid w:val="002B6E7E"/>
    <w:rsid w:val="002E1765"/>
    <w:rsid w:val="002E4B93"/>
    <w:rsid w:val="002E4C32"/>
    <w:rsid w:val="002E67C3"/>
    <w:rsid w:val="002E6EE3"/>
    <w:rsid w:val="002F3B0C"/>
    <w:rsid w:val="002F5BCF"/>
    <w:rsid w:val="002F7091"/>
    <w:rsid w:val="00304386"/>
    <w:rsid w:val="00307CD1"/>
    <w:rsid w:val="00311945"/>
    <w:rsid w:val="00312FF7"/>
    <w:rsid w:val="00315250"/>
    <w:rsid w:val="00315632"/>
    <w:rsid w:val="00322CDA"/>
    <w:rsid w:val="00332C43"/>
    <w:rsid w:val="00333CD4"/>
    <w:rsid w:val="00343E39"/>
    <w:rsid w:val="00345D2C"/>
    <w:rsid w:val="00345DD4"/>
    <w:rsid w:val="003548CB"/>
    <w:rsid w:val="00356D9C"/>
    <w:rsid w:val="003639BF"/>
    <w:rsid w:val="00370BD4"/>
    <w:rsid w:val="003725ED"/>
    <w:rsid w:val="00373F7F"/>
    <w:rsid w:val="00375D40"/>
    <w:rsid w:val="0037656B"/>
    <w:rsid w:val="00376BF3"/>
    <w:rsid w:val="00382A75"/>
    <w:rsid w:val="0038543A"/>
    <w:rsid w:val="00387447"/>
    <w:rsid w:val="003909AF"/>
    <w:rsid w:val="00391996"/>
    <w:rsid w:val="00392D47"/>
    <w:rsid w:val="003944F3"/>
    <w:rsid w:val="003A6B6E"/>
    <w:rsid w:val="003B58F3"/>
    <w:rsid w:val="003D05E6"/>
    <w:rsid w:val="003D1354"/>
    <w:rsid w:val="003D27F5"/>
    <w:rsid w:val="003D46AF"/>
    <w:rsid w:val="003E35DB"/>
    <w:rsid w:val="003E6F89"/>
    <w:rsid w:val="003F62B2"/>
    <w:rsid w:val="00403DB7"/>
    <w:rsid w:val="00410CE8"/>
    <w:rsid w:val="00413109"/>
    <w:rsid w:val="00421E8C"/>
    <w:rsid w:val="00423F90"/>
    <w:rsid w:val="00427390"/>
    <w:rsid w:val="004307CB"/>
    <w:rsid w:val="00430FB3"/>
    <w:rsid w:val="0043739D"/>
    <w:rsid w:val="004378D0"/>
    <w:rsid w:val="00442C3A"/>
    <w:rsid w:val="004463D6"/>
    <w:rsid w:val="004508C2"/>
    <w:rsid w:val="004527FF"/>
    <w:rsid w:val="00453317"/>
    <w:rsid w:val="00454B25"/>
    <w:rsid w:val="004603CF"/>
    <w:rsid w:val="0046305B"/>
    <w:rsid w:val="00463640"/>
    <w:rsid w:val="00480D45"/>
    <w:rsid w:val="00480E42"/>
    <w:rsid w:val="0048116D"/>
    <w:rsid w:val="004812F0"/>
    <w:rsid w:val="00481842"/>
    <w:rsid w:val="0048549A"/>
    <w:rsid w:val="00486ABA"/>
    <w:rsid w:val="00487A30"/>
    <w:rsid w:val="00490E77"/>
    <w:rsid w:val="004916D7"/>
    <w:rsid w:val="004942E2"/>
    <w:rsid w:val="0049588D"/>
    <w:rsid w:val="004968B1"/>
    <w:rsid w:val="004A3A36"/>
    <w:rsid w:val="004A4097"/>
    <w:rsid w:val="004A57B9"/>
    <w:rsid w:val="004A679E"/>
    <w:rsid w:val="004B0FA2"/>
    <w:rsid w:val="004B65BD"/>
    <w:rsid w:val="004B7C05"/>
    <w:rsid w:val="004C52FF"/>
    <w:rsid w:val="004D2F9F"/>
    <w:rsid w:val="004D3606"/>
    <w:rsid w:val="004D44BF"/>
    <w:rsid w:val="004E1171"/>
    <w:rsid w:val="004E542B"/>
    <w:rsid w:val="004E74D8"/>
    <w:rsid w:val="004F13D5"/>
    <w:rsid w:val="004F5E71"/>
    <w:rsid w:val="004F6126"/>
    <w:rsid w:val="004F71D3"/>
    <w:rsid w:val="0050643C"/>
    <w:rsid w:val="0051310D"/>
    <w:rsid w:val="00513B4C"/>
    <w:rsid w:val="00517156"/>
    <w:rsid w:val="00517C66"/>
    <w:rsid w:val="00526DDC"/>
    <w:rsid w:val="005304C6"/>
    <w:rsid w:val="00530C2E"/>
    <w:rsid w:val="00533005"/>
    <w:rsid w:val="00543642"/>
    <w:rsid w:val="00543812"/>
    <w:rsid w:val="005450B6"/>
    <w:rsid w:val="00545F91"/>
    <w:rsid w:val="005517D5"/>
    <w:rsid w:val="00553B5C"/>
    <w:rsid w:val="00553EF5"/>
    <w:rsid w:val="005542A7"/>
    <w:rsid w:val="00555BC7"/>
    <w:rsid w:val="005606B3"/>
    <w:rsid w:val="00562FA2"/>
    <w:rsid w:val="005748D7"/>
    <w:rsid w:val="00582418"/>
    <w:rsid w:val="00592D14"/>
    <w:rsid w:val="0059550F"/>
    <w:rsid w:val="005979B7"/>
    <w:rsid w:val="005A0EAA"/>
    <w:rsid w:val="005A1AB5"/>
    <w:rsid w:val="005B020B"/>
    <w:rsid w:val="005B0358"/>
    <w:rsid w:val="005B248D"/>
    <w:rsid w:val="005C71D4"/>
    <w:rsid w:val="005D0092"/>
    <w:rsid w:val="005D1B72"/>
    <w:rsid w:val="005D51F1"/>
    <w:rsid w:val="005E0BDC"/>
    <w:rsid w:val="005E15B9"/>
    <w:rsid w:val="005E7DAA"/>
    <w:rsid w:val="005F3E31"/>
    <w:rsid w:val="005F7477"/>
    <w:rsid w:val="006003B5"/>
    <w:rsid w:val="00602E9A"/>
    <w:rsid w:val="006076BF"/>
    <w:rsid w:val="00607AC7"/>
    <w:rsid w:val="00616C9F"/>
    <w:rsid w:val="00617FBE"/>
    <w:rsid w:val="0062303C"/>
    <w:rsid w:val="006319C3"/>
    <w:rsid w:val="00631D3E"/>
    <w:rsid w:val="00633AED"/>
    <w:rsid w:val="006434A4"/>
    <w:rsid w:val="00644246"/>
    <w:rsid w:val="0064453F"/>
    <w:rsid w:val="00651678"/>
    <w:rsid w:val="00654BC4"/>
    <w:rsid w:val="006569B2"/>
    <w:rsid w:val="00656C58"/>
    <w:rsid w:val="00657CF6"/>
    <w:rsid w:val="006624DB"/>
    <w:rsid w:val="00680AE1"/>
    <w:rsid w:val="00683255"/>
    <w:rsid w:val="006840AC"/>
    <w:rsid w:val="006A06C9"/>
    <w:rsid w:val="006A198D"/>
    <w:rsid w:val="006B4211"/>
    <w:rsid w:val="006B5475"/>
    <w:rsid w:val="006B7ADF"/>
    <w:rsid w:val="006C1048"/>
    <w:rsid w:val="006C2966"/>
    <w:rsid w:val="006C35F9"/>
    <w:rsid w:val="006D072B"/>
    <w:rsid w:val="006E7A98"/>
    <w:rsid w:val="00702598"/>
    <w:rsid w:val="00705DD0"/>
    <w:rsid w:val="00713F64"/>
    <w:rsid w:val="00732228"/>
    <w:rsid w:val="00733D7A"/>
    <w:rsid w:val="007422EF"/>
    <w:rsid w:val="00751DC5"/>
    <w:rsid w:val="007522CA"/>
    <w:rsid w:val="00755967"/>
    <w:rsid w:val="00760DE8"/>
    <w:rsid w:val="00761D9A"/>
    <w:rsid w:val="00772C27"/>
    <w:rsid w:val="00772E24"/>
    <w:rsid w:val="00773186"/>
    <w:rsid w:val="00777738"/>
    <w:rsid w:val="00777E60"/>
    <w:rsid w:val="00785BDB"/>
    <w:rsid w:val="00793973"/>
    <w:rsid w:val="007959A5"/>
    <w:rsid w:val="00795A37"/>
    <w:rsid w:val="00797B74"/>
    <w:rsid w:val="007A12DB"/>
    <w:rsid w:val="007A3C74"/>
    <w:rsid w:val="007A4752"/>
    <w:rsid w:val="007B76E6"/>
    <w:rsid w:val="007C1405"/>
    <w:rsid w:val="007C36C9"/>
    <w:rsid w:val="007C5D1D"/>
    <w:rsid w:val="007C63B2"/>
    <w:rsid w:val="007D01DC"/>
    <w:rsid w:val="007D15B5"/>
    <w:rsid w:val="007D3D67"/>
    <w:rsid w:val="007D6A57"/>
    <w:rsid w:val="007D7CC3"/>
    <w:rsid w:val="007D7F49"/>
    <w:rsid w:val="007E2BF9"/>
    <w:rsid w:val="007F2658"/>
    <w:rsid w:val="007F54BA"/>
    <w:rsid w:val="007F5EC9"/>
    <w:rsid w:val="00802A23"/>
    <w:rsid w:val="0081037D"/>
    <w:rsid w:val="00810941"/>
    <w:rsid w:val="008121B6"/>
    <w:rsid w:val="00814DB8"/>
    <w:rsid w:val="008169CD"/>
    <w:rsid w:val="00817E3B"/>
    <w:rsid w:val="008213E9"/>
    <w:rsid w:val="008229AA"/>
    <w:rsid w:val="008237B0"/>
    <w:rsid w:val="00824001"/>
    <w:rsid w:val="008332A1"/>
    <w:rsid w:val="008350C6"/>
    <w:rsid w:val="00835CD1"/>
    <w:rsid w:val="008373FA"/>
    <w:rsid w:val="00840077"/>
    <w:rsid w:val="00843CB5"/>
    <w:rsid w:val="00844AAA"/>
    <w:rsid w:val="00847F75"/>
    <w:rsid w:val="00863AC1"/>
    <w:rsid w:val="00863F23"/>
    <w:rsid w:val="00865B74"/>
    <w:rsid w:val="00871025"/>
    <w:rsid w:val="00871DCE"/>
    <w:rsid w:val="00872346"/>
    <w:rsid w:val="0087545A"/>
    <w:rsid w:val="00876FC5"/>
    <w:rsid w:val="00881DDF"/>
    <w:rsid w:val="00883B85"/>
    <w:rsid w:val="008867DF"/>
    <w:rsid w:val="008903B6"/>
    <w:rsid w:val="00893E9F"/>
    <w:rsid w:val="00895969"/>
    <w:rsid w:val="00896C97"/>
    <w:rsid w:val="008A72FA"/>
    <w:rsid w:val="008B72E8"/>
    <w:rsid w:val="008C0B86"/>
    <w:rsid w:val="008C0F8B"/>
    <w:rsid w:val="008C5E11"/>
    <w:rsid w:val="008C71DB"/>
    <w:rsid w:val="008C7897"/>
    <w:rsid w:val="008D02A2"/>
    <w:rsid w:val="008D18B8"/>
    <w:rsid w:val="008D1CD4"/>
    <w:rsid w:val="008D2337"/>
    <w:rsid w:val="008D681C"/>
    <w:rsid w:val="008E3984"/>
    <w:rsid w:val="008E3F8B"/>
    <w:rsid w:val="008E62B3"/>
    <w:rsid w:val="008E6AAE"/>
    <w:rsid w:val="008F1FAB"/>
    <w:rsid w:val="008F2FB9"/>
    <w:rsid w:val="008F317A"/>
    <w:rsid w:val="008F3BEE"/>
    <w:rsid w:val="00901D38"/>
    <w:rsid w:val="00907FE1"/>
    <w:rsid w:val="009104C4"/>
    <w:rsid w:val="0091126E"/>
    <w:rsid w:val="00916F15"/>
    <w:rsid w:val="00917EB0"/>
    <w:rsid w:val="009208A5"/>
    <w:rsid w:val="00920E04"/>
    <w:rsid w:val="00924891"/>
    <w:rsid w:val="00936776"/>
    <w:rsid w:val="00941886"/>
    <w:rsid w:val="00951DA9"/>
    <w:rsid w:val="00956735"/>
    <w:rsid w:val="00960DD0"/>
    <w:rsid w:val="00967A06"/>
    <w:rsid w:val="00974684"/>
    <w:rsid w:val="0097683D"/>
    <w:rsid w:val="00984B2F"/>
    <w:rsid w:val="00984E5C"/>
    <w:rsid w:val="009869E4"/>
    <w:rsid w:val="00990247"/>
    <w:rsid w:val="00990F98"/>
    <w:rsid w:val="00991438"/>
    <w:rsid w:val="00993ABD"/>
    <w:rsid w:val="00993D1D"/>
    <w:rsid w:val="009967C8"/>
    <w:rsid w:val="009A1311"/>
    <w:rsid w:val="009A1FD0"/>
    <w:rsid w:val="009A2F93"/>
    <w:rsid w:val="009A3B90"/>
    <w:rsid w:val="009A415E"/>
    <w:rsid w:val="009B0C1D"/>
    <w:rsid w:val="009B290B"/>
    <w:rsid w:val="009B3144"/>
    <w:rsid w:val="009B4028"/>
    <w:rsid w:val="009B4470"/>
    <w:rsid w:val="009B5987"/>
    <w:rsid w:val="009B6842"/>
    <w:rsid w:val="009B758C"/>
    <w:rsid w:val="009C0E42"/>
    <w:rsid w:val="009C21E5"/>
    <w:rsid w:val="009C302C"/>
    <w:rsid w:val="009C3149"/>
    <w:rsid w:val="009D0DCD"/>
    <w:rsid w:val="009D25EB"/>
    <w:rsid w:val="009D3EEB"/>
    <w:rsid w:val="009D4BC2"/>
    <w:rsid w:val="009D5F51"/>
    <w:rsid w:val="009D6F23"/>
    <w:rsid w:val="009D7BAF"/>
    <w:rsid w:val="009E5E39"/>
    <w:rsid w:val="009E6A45"/>
    <w:rsid w:val="009E70A5"/>
    <w:rsid w:val="009F1B93"/>
    <w:rsid w:val="009F2B79"/>
    <w:rsid w:val="009F33C5"/>
    <w:rsid w:val="009F4E1E"/>
    <w:rsid w:val="00A02D80"/>
    <w:rsid w:val="00A04A68"/>
    <w:rsid w:val="00A1149D"/>
    <w:rsid w:val="00A15E9B"/>
    <w:rsid w:val="00A23070"/>
    <w:rsid w:val="00A273DF"/>
    <w:rsid w:val="00A27653"/>
    <w:rsid w:val="00A33B6C"/>
    <w:rsid w:val="00A46885"/>
    <w:rsid w:val="00A47E0D"/>
    <w:rsid w:val="00A5599D"/>
    <w:rsid w:val="00A64D56"/>
    <w:rsid w:val="00A712AC"/>
    <w:rsid w:val="00A72E36"/>
    <w:rsid w:val="00A76485"/>
    <w:rsid w:val="00A775CE"/>
    <w:rsid w:val="00A874D8"/>
    <w:rsid w:val="00A914FD"/>
    <w:rsid w:val="00A948F5"/>
    <w:rsid w:val="00AA7821"/>
    <w:rsid w:val="00AA7D0D"/>
    <w:rsid w:val="00AB2B63"/>
    <w:rsid w:val="00AC34D3"/>
    <w:rsid w:val="00AC4679"/>
    <w:rsid w:val="00AC59C0"/>
    <w:rsid w:val="00AD55BB"/>
    <w:rsid w:val="00AD68D3"/>
    <w:rsid w:val="00AD74C6"/>
    <w:rsid w:val="00AE04CF"/>
    <w:rsid w:val="00AE205C"/>
    <w:rsid w:val="00AE27CE"/>
    <w:rsid w:val="00AE7493"/>
    <w:rsid w:val="00AE77A9"/>
    <w:rsid w:val="00AF4D26"/>
    <w:rsid w:val="00B01B37"/>
    <w:rsid w:val="00B01E1B"/>
    <w:rsid w:val="00B02817"/>
    <w:rsid w:val="00B02AE7"/>
    <w:rsid w:val="00B1011B"/>
    <w:rsid w:val="00B10DDD"/>
    <w:rsid w:val="00B1263A"/>
    <w:rsid w:val="00B20AEE"/>
    <w:rsid w:val="00B22381"/>
    <w:rsid w:val="00B233E1"/>
    <w:rsid w:val="00B235C7"/>
    <w:rsid w:val="00B40FE3"/>
    <w:rsid w:val="00B421D5"/>
    <w:rsid w:val="00B42875"/>
    <w:rsid w:val="00B443D0"/>
    <w:rsid w:val="00B6185A"/>
    <w:rsid w:val="00B64E60"/>
    <w:rsid w:val="00B67B09"/>
    <w:rsid w:val="00B703C7"/>
    <w:rsid w:val="00B7547A"/>
    <w:rsid w:val="00B82E06"/>
    <w:rsid w:val="00B82E87"/>
    <w:rsid w:val="00B834DC"/>
    <w:rsid w:val="00B83554"/>
    <w:rsid w:val="00B8397C"/>
    <w:rsid w:val="00B85F4C"/>
    <w:rsid w:val="00B86FCD"/>
    <w:rsid w:val="00B94F4A"/>
    <w:rsid w:val="00BA0534"/>
    <w:rsid w:val="00BA751A"/>
    <w:rsid w:val="00BB16CA"/>
    <w:rsid w:val="00BB4469"/>
    <w:rsid w:val="00BB732B"/>
    <w:rsid w:val="00BB7FEA"/>
    <w:rsid w:val="00BC0BF3"/>
    <w:rsid w:val="00BC17E4"/>
    <w:rsid w:val="00BD11FD"/>
    <w:rsid w:val="00BD4A26"/>
    <w:rsid w:val="00BD7399"/>
    <w:rsid w:val="00BE184E"/>
    <w:rsid w:val="00BE5327"/>
    <w:rsid w:val="00BE62B4"/>
    <w:rsid w:val="00BE7140"/>
    <w:rsid w:val="00BF6178"/>
    <w:rsid w:val="00BF74F9"/>
    <w:rsid w:val="00C00640"/>
    <w:rsid w:val="00C02D65"/>
    <w:rsid w:val="00C06FC6"/>
    <w:rsid w:val="00C11F77"/>
    <w:rsid w:val="00C12CDF"/>
    <w:rsid w:val="00C14C6C"/>
    <w:rsid w:val="00C16F0D"/>
    <w:rsid w:val="00C203B5"/>
    <w:rsid w:val="00C23809"/>
    <w:rsid w:val="00C2709E"/>
    <w:rsid w:val="00C31DA2"/>
    <w:rsid w:val="00C33D28"/>
    <w:rsid w:val="00C3435E"/>
    <w:rsid w:val="00C36D45"/>
    <w:rsid w:val="00C43882"/>
    <w:rsid w:val="00C456B6"/>
    <w:rsid w:val="00C46C17"/>
    <w:rsid w:val="00C4702A"/>
    <w:rsid w:val="00C47250"/>
    <w:rsid w:val="00C557DD"/>
    <w:rsid w:val="00C57DF7"/>
    <w:rsid w:val="00C61FDC"/>
    <w:rsid w:val="00C63697"/>
    <w:rsid w:val="00C664C2"/>
    <w:rsid w:val="00C66FF4"/>
    <w:rsid w:val="00C6707F"/>
    <w:rsid w:val="00C70578"/>
    <w:rsid w:val="00C73C13"/>
    <w:rsid w:val="00C77C21"/>
    <w:rsid w:val="00C8314A"/>
    <w:rsid w:val="00C83933"/>
    <w:rsid w:val="00C8477E"/>
    <w:rsid w:val="00C92ADE"/>
    <w:rsid w:val="00CA5DCE"/>
    <w:rsid w:val="00CB04E4"/>
    <w:rsid w:val="00CB4B6C"/>
    <w:rsid w:val="00CD0C0C"/>
    <w:rsid w:val="00CD177E"/>
    <w:rsid w:val="00CD5A10"/>
    <w:rsid w:val="00CD7332"/>
    <w:rsid w:val="00CE57F7"/>
    <w:rsid w:val="00CF4D97"/>
    <w:rsid w:val="00D140E2"/>
    <w:rsid w:val="00D14FE8"/>
    <w:rsid w:val="00D21CC5"/>
    <w:rsid w:val="00D2236C"/>
    <w:rsid w:val="00D22ACA"/>
    <w:rsid w:val="00D25EB9"/>
    <w:rsid w:val="00D26A37"/>
    <w:rsid w:val="00D30050"/>
    <w:rsid w:val="00D33AFD"/>
    <w:rsid w:val="00D33BB1"/>
    <w:rsid w:val="00D33F60"/>
    <w:rsid w:val="00D3488D"/>
    <w:rsid w:val="00D36FFB"/>
    <w:rsid w:val="00D4010E"/>
    <w:rsid w:val="00D429DD"/>
    <w:rsid w:val="00D42E1F"/>
    <w:rsid w:val="00D43D3D"/>
    <w:rsid w:val="00D43F71"/>
    <w:rsid w:val="00D462FD"/>
    <w:rsid w:val="00D51EEE"/>
    <w:rsid w:val="00D5214F"/>
    <w:rsid w:val="00D5270B"/>
    <w:rsid w:val="00D52C25"/>
    <w:rsid w:val="00D54BBD"/>
    <w:rsid w:val="00D56265"/>
    <w:rsid w:val="00D56A37"/>
    <w:rsid w:val="00D574B2"/>
    <w:rsid w:val="00D57A5F"/>
    <w:rsid w:val="00D61B00"/>
    <w:rsid w:val="00D67B2D"/>
    <w:rsid w:val="00D81280"/>
    <w:rsid w:val="00D8138E"/>
    <w:rsid w:val="00D82325"/>
    <w:rsid w:val="00D831D3"/>
    <w:rsid w:val="00D85D48"/>
    <w:rsid w:val="00D97036"/>
    <w:rsid w:val="00DB45EE"/>
    <w:rsid w:val="00DB4BE9"/>
    <w:rsid w:val="00DB57E0"/>
    <w:rsid w:val="00DB67E1"/>
    <w:rsid w:val="00DB6A50"/>
    <w:rsid w:val="00DB70CD"/>
    <w:rsid w:val="00DC152A"/>
    <w:rsid w:val="00DC220B"/>
    <w:rsid w:val="00DC54ED"/>
    <w:rsid w:val="00DC7943"/>
    <w:rsid w:val="00DD221E"/>
    <w:rsid w:val="00DD3179"/>
    <w:rsid w:val="00DD5C5C"/>
    <w:rsid w:val="00DE1236"/>
    <w:rsid w:val="00DF114D"/>
    <w:rsid w:val="00E01D9A"/>
    <w:rsid w:val="00E100E1"/>
    <w:rsid w:val="00E10394"/>
    <w:rsid w:val="00E10F11"/>
    <w:rsid w:val="00E1703F"/>
    <w:rsid w:val="00E17C94"/>
    <w:rsid w:val="00E213EF"/>
    <w:rsid w:val="00E2438E"/>
    <w:rsid w:val="00E30942"/>
    <w:rsid w:val="00E42B65"/>
    <w:rsid w:val="00E4356B"/>
    <w:rsid w:val="00E437FF"/>
    <w:rsid w:val="00E462D4"/>
    <w:rsid w:val="00E501C2"/>
    <w:rsid w:val="00E5052F"/>
    <w:rsid w:val="00E50634"/>
    <w:rsid w:val="00E51E56"/>
    <w:rsid w:val="00E52077"/>
    <w:rsid w:val="00E54ACD"/>
    <w:rsid w:val="00E624E9"/>
    <w:rsid w:val="00E63E17"/>
    <w:rsid w:val="00E66469"/>
    <w:rsid w:val="00E75898"/>
    <w:rsid w:val="00E81789"/>
    <w:rsid w:val="00E83384"/>
    <w:rsid w:val="00E960FF"/>
    <w:rsid w:val="00EA12FE"/>
    <w:rsid w:val="00EA6C5C"/>
    <w:rsid w:val="00EA6F89"/>
    <w:rsid w:val="00EC2434"/>
    <w:rsid w:val="00EC7F28"/>
    <w:rsid w:val="00ED2237"/>
    <w:rsid w:val="00ED3784"/>
    <w:rsid w:val="00ED4F77"/>
    <w:rsid w:val="00ED6001"/>
    <w:rsid w:val="00EE5EB6"/>
    <w:rsid w:val="00EE7AC9"/>
    <w:rsid w:val="00EF4213"/>
    <w:rsid w:val="00EF7041"/>
    <w:rsid w:val="00EF7BAA"/>
    <w:rsid w:val="00F04443"/>
    <w:rsid w:val="00F07569"/>
    <w:rsid w:val="00F1219D"/>
    <w:rsid w:val="00F13D95"/>
    <w:rsid w:val="00F1774A"/>
    <w:rsid w:val="00F33E1D"/>
    <w:rsid w:val="00F35ED6"/>
    <w:rsid w:val="00F45A07"/>
    <w:rsid w:val="00F45E38"/>
    <w:rsid w:val="00F50D29"/>
    <w:rsid w:val="00F5788A"/>
    <w:rsid w:val="00F833DB"/>
    <w:rsid w:val="00F85D8D"/>
    <w:rsid w:val="00F9079E"/>
    <w:rsid w:val="00F90ABC"/>
    <w:rsid w:val="00F91EED"/>
    <w:rsid w:val="00F94CBA"/>
    <w:rsid w:val="00FA4025"/>
    <w:rsid w:val="00FA545A"/>
    <w:rsid w:val="00FA5C6D"/>
    <w:rsid w:val="00FA7B47"/>
    <w:rsid w:val="00FB055D"/>
    <w:rsid w:val="00FB05A6"/>
    <w:rsid w:val="00FB1E50"/>
    <w:rsid w:val="00FB2C95"/>
    <w:rsid w:val="00FB4C8C"/>
    <w:rsid w:val="00FB5973"/>
    <w:rsid w:val="00FB7A9E"/>
    <w:rsid w:val="00FC2C22"/>
    <w:rsid w:val="00FC47B0"/>
    <w:rsid w:val="00FC4A94"/>
    <w:rsid w:val="00FC7B4B"/>
    <w:rsid w:val="00FD0A55"/>
    <w:rsid w:val="00FD2EA9"/>
    <w:rsid w:val="00FE1D8C"/>
    <w:rsid w:val="00FE20F4"/>
    <w:rsid w:val="00FE21FF"/>
    <w:rsid w:val="00FE7489"/>
    <w:rsid w:val="00FE7F66"/>
    <w:rsid w:val="00FF0BCF"/>
    <w:rsid w:val="00FF3E79"/>
    <w:rsid w:val="00FF4215"/>
    <w:rsid w:val="00FF5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7BD4758"/>
  <w15:docId w15:val="{E922F8C4-7C41-4B96-9DB9-306DA3D5C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/>
    <w:lsdException w:name="heading 1" w:uiPriority="9"/>
    <w:lsdException w:name="heading 2" w:semiHidden="1" w:uiPriority="0" w:unhideWhenUsed="1"/>
    <w:lsdException w:name="heading 3" w:semiHidden="1" w:uiPriority="0" w:unhideWhenUsed="1"/>
    <w:lsdException w:name="heading 4" w:semiHidden="1" w:uiPriority="9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rsid w:val="000B38AB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"/>
    <w:semiHidden/>
    <w:rsid w:val="009B68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8CBF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rsid w:val="0043739D"/>
    <w:pPr>
      <w:keepNext/>
      <w:suppressAutoHyphens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Tekstpodstawowy"/>
    <w:link w:val="Nagwek3Znak"/>
    <w:semiHidden/>
    <w:rsid w:val="009B6842"/>
    <w:pPr>
      <w:numPr>
        <w:numId w:val="5"/>
      </w:numPr>
      <w:spacing w:before="160" w:after="100" w:line="360" w:lineRule="auto"/>
      <w:outlineLvl w:val="2"/>
    </w:pPr>
    <w:rPr>
      <w:rFonts w:ascii="Verdana" w:hAnsi="Verdana"/>
      <w:b/>
      <w:bCs/>
      <w:sz w:val="19"/>
      <w:szCs w:val="27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lutekst">
    <w:name w:val="_Blu: tekst"/>
    <w:link w:val="BlutekstZnak"/>
    <w:qFormat/>
    <w:rsid w:val="005F7477"/>
    <w:pPr>
      <w:spacing w:before="120" w:after="120" w:line="240" w:lineRule="auto"/>
      <w:jc w:val="both"/>
    </w:pPr>
    <w:rPr>
      <w:rFonts w:ascii="Tahoma" w:eastAsia="Times New Roman" w:hAnsi="Tahoma" w:cs="Times New Roman"/>
      <w:sz w:val="20"/>
      <w:szCs w:val="24"/>
      <w:lang w:eastAsia="ar-SA"/>
    </w:rPr>
  </w:style>
  <w:style w:type="paragraph" w:customStyle="1" w:styleId="Blutytu">
    <w:name w:val="_Blu: tytuł"/>
    <w:next w:val="Blutekst"/>
    <w:link w:val="BlutytuZnak"/>
    <w:qFormat/>
    <w:rsid w:val="005D51F1"/>
    <w:pPr>
      <w:spacing w:before="120" w:after="120" w:line="240" w:lineRule="auto"/>
    </w:pPr>
    <w:rPr>
      <w:rFonts w:ascii="Tahoma" w:eastAsia="Times New Roman" w:hAnsi="Tahoma" w:cs="Arial"/>
      <w:b/>
      <w:bCs/>
      <w:sz w:val="28"/>
      <w:szCs w:val="52"/>
      <w:lang w:eastAsia="ar-SA"/>
    </w:rPr>
  </w:style>
  <w:style w:type="paragraph" w:customStyle="1" w:styleId="Blustopka">
    <w:name w:val="_Blu: stopka"/>
    <w:link w:val="BlustopkaZnak"/>
    <w:qFormat/>
    <w:rsid w:val="00044731"/>
    <w:pPr>
      <w:spacing w:after="0" w:line="240" w:lineRule="auto"/>
      <w:jc w:val="center"/>
    </w:pPr>
    <w:rPr>
      <w:rFonts w:ascii="Tahoma" w:hAnsi="Tahoma"/>
      <w:sz w:val="12"/>
    </w:rPr>
  </w:style>
  <w:style w:type="paragraph" w:customStyle="1" w:styleId="Blunagwek2">
    <w:name w:val="_Blu: nagłówek 2"/>
    <w:basedOn w:val="Normalny"/>
    <w:next w:val="Blutekst"/>
    <w:link w:val="Blunagwek2Znak"/>
    <w:qFormat/>
    <w:rsid w:val="001C50E6"/>
    <w:pPr>
      <w:numPr>
        <w:ilvl w:val="1"/>
        <w:numId w:val="1"/>
      </w:numPr>
      <w:spacing w:before="360" w:after="120"/>
      <w:ind w:left="357" w:hanging="357"/>
    </w:pPr>
    <w:rPr>
      <w:rFonts w:ascii="Tahoma" w:hAnsi="Tahoma"/>
      <w:sz w:val="24"/>
    </w:rPr>
  </w:style>
  <w:style w:type="paragraph" w:customStyle="1" w:styleId="Blunagwek1">
    <w:name w:val="_Blu: nagłówek 1"/>
    <w:next w:val="Blutekst"/>
    <w:link w:val="Blunagwek1Znak"/>
    <w:qFormat/>
    <w:rsid w:val="00315632"/>
    <w:pPr>
      <w:numPr>
        <w:numId w:val="1"/>
      </w:numPr>
      <w:spacing w:before="360" w:after="120" w:line="240" w:lineRule="auto"/>
      <w:ind w:left="0" w:firstLine="0"/>
    </w:pPr>
    <w:rPr>
      <w:rFonts w:ascii="Tahoma" w:hAnsi="Tahoma"/>
      <w:b/>
      <w:sz w:val="24"/>
    </w:rPr>
  </w:style>
  <w:style w:type="paragraph" w:customStyle="1" w:styleId="Bluparagraf">
    <w:name w:val="_Blu: paragraf"/>
    <w:link w:val="BluparagrafZnak"/>
    <w:qFormat/>
    <w:rsid w:val="00D33AFD"/>
    <w:pPr>
      <w:numPr>
        <w:numId w:val="2"/>
      </w:numPr>
      <w:spacing w:before="480" w:after="120" w:line="240" w:lineRule="auto"/>
      <w:jc w:val="center"/>
    </w:pPr>
    <w:rPr>
      <w:rFonts w:eastAsia="Times New Roman" w:cs="Times New Roman"/>
      <w:b/>
      <w:sz w:val="24"/>
      <w:szCs w:val="24"/>
      <w:lang w:eastAsia="ar-SA"/>
    </w:rPr>
  </w:style>
  <w:style w:type="character" w:styleId="Hipercze">
    <w:name w:val="Hyperlink"/>
    <w:basedOn w:val="Domylnaczcionkaakapitu"/>
    <w:rsid w:val="00044731"/>
    <w:rPr>
      <w:rFonts w:ascii="Tahoma" w:hAnsi="Tahoma"/>
      <w:color w:val="00BBFF" w:themeColor="accent1"/>
      <w:u w:val="single"/>
    </w:rPr>
  </w:style>
  <w:style w:type="paragraph" w:styleId="Nagwek">
    <w:name w:val="header"/>
    <w:basedOn w:val="Normalny"/>
    <w:link w:val="NagwekZnak"/>
    <w:uiPriority w:val="99"/>
    <w:rsid w:val="00D36F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E74D8"/>
  </w:style>
  <w:style w:type="paragraph" w:styleId="Stopka">
    <w:name w:val="footer"/>
    <w:basedOn w:val="Normalny"/>
    <w:link w:val="StopkaZnak"/>
    <w:semiHidden/>
    <w:rsid w:val="00D36F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4E74D8"/>
  </w:style>
  <w:style w:type="paragraph" w:customStyle="1" w:styleId="Blutekstwypuntowany">
    <w:name w:val="_Blu: tekst wypuntowany"/>
    <w:basedOn w:val="Blutekst"/>
    <w:link w:val="BlutekstwypuntowanyZnak"/>
    <w:qFormat/>
    <w:rsid w:val="00881DDF"/>
    <w:pPr>
      <w:numPr>
        <w:numId w:val="3"/>
      </w:numPr>
    </w:pPr>
  </w:style>
  <w:style w:type="table" w:styleId="Tabela-Siatka">
    <w:name w:val="Table Grid"/>
    <w:basedOn w:val="Standardowy"/>
    <w:uiPriority w:val="39"/>
    <w:rsid w:val="00C73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4akcent21">
    <w:name w:val="Tabela siatki 4 — akcent 21"/>
    <w:basedOn w:val="Standardowy"/>
    <w:uiPriority w:val="49"/>
    <w:rsid w:val="00C73C13"/>
    <w:pPr>
      <w:spacing w:after="0" w:line="240" w:lineRule="auto"/>
    </w:pPr>
    <w:tblPr>
      <w:tblStyleRowBandSize w:val="1"/>
      <w:tblStyleColBandSize w:val="1"/>
      <w:tblBorders>
        <w:top w:val="single" w:sz="4" w:space="0" w:color="8B8B8B" w:themeColor="accent2" w:themeTint="99"/>
        <w:left w:val="single" w:sz="4" w:space="0" w:color="8B8B8B" w:themeColor="accent2" w:themeTint="99"/>
        <w:bottom w:val="single" w:sz="4" w:space="0" w:color="8B8B8B" w:themeColor="accent2" w:themeTint="99"/>
        <w:right w:val="single" w:sz="4" w:space="0" w:color="8B8B8B" w:themeColor="accent2" w:themeTint="99"/>
        <w:insideH w:val="single" w:sz="4" w:space="0" w:color="8B8B8B" w:themeColor="accent2" w:themeTint="99"/>
        <w:insideV w:val="single" w:sz="4" w:space="0" w:color="8B8B8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F3F3F" w:themeColor="accent2"/>
          <w:left w:val="single" w:sz="4" w:space="0" w:color="3F3F3F" w:themeColor="accent2"/>
          <w:bottom w:val="single" w:sz="4" w:space="0" w:color="3F3F3F" w:themeColor="accent2"/>
          <w:right w:val="single" w:sz="4" w:space="0" w:color="3F3F3F" w:themeColor="accent2"/>
          <w:insideH w:val="nil"/>
          <w:insideV w:val="nil"/>
        </w:tcBorders>
        <w:shd w:val="clear" w:color="auto" w:fill="3F3F3F" w:themeFill="accent2"/>
      </w:tcPr>
    </w:tblStylePr>
    <w:tblStylePr w:type="lastRow">
      <w:rPr>
        <w:b/>
        <w:bCs/>
      </w:rPr>
      <w:tblPr/>
      <w:tcPr>
        <w:tcBorders>
          <w:top w:val="double" w:sz="4" w:space="0" w:color="3F3F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33"/>
      </w:tcPr>
    </w:tblStylePr>
    <w:tblStylePr w:type="band1Horz">
      <w:tblPr/>
      <w:tcPr>
        <w:shd w:val="clear" w:color="auto" w:fill="D8D8D8" w:themeFill="accent2" w:themeFillTint="33"/>
      </w:tcPr>
    </w:tblStylePr>
  </w:style>
  <w:style w:type="paragraph" w:customStyle="1" w:styleId="Blutekstnumerowanie">
    <w:name w:val="_Blu: tekst numerowanie"/>
    <w:basedOn w:val="Blutekst"/>
    <w:next w:val="Blutekst"/>
    <w:link w:val="BlutekstnumerowanieZnak"/>
    <w:qFormat/>
    <w:rsid w:val="00D97036"/>
    <w:pPr>
      <w:numPr>
        <w:numId w:val="4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213E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13E9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semiHidden/>
    <w:rsid w:val="004E74D8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semiHidden/>
    <w:rsid w:val="0043739D"/>
    <w:pPr>
      <w:suppressAutoHyphens/>
      <w:jc w:val="both"/>
    </w:pPr>
    <w:rPr>
      <w:rFonts w:ascii="Tahoma" w:hAnsi="Tahoma" w:cs="Tahoma"/>
      <w:sz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3739D"/>
    <w:rPr>
      <w:rFonts w:ascii="Tahoma" w:eastAsia="Times New Roman" w:hAnsi="Tahoma" w:cs="Tahoma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semiHidden/>
    <w:rsid w:val="0043739D"/>
    <w:pPr>
      <w:suppressAutoHyphens/>
      <w:jc w:val="center"/>
    </w:pPr>
    <w:rPr>
      <w:rFonts w:cs="Arial"/>
      <w:sz w:val="24"/>
      <w:lang w:eastAsia="ar-SA"/>
    </w:rPr>
  </w:style>
  <w:style w:type="character" w:customStyle="1" w:styleId="TytuZnak">
    <w:name w:val="Tytuł Znak"/>
    <w:basedOn w:val="Domylnaczcionkaakapitu"/>
    <w:link w:val="Tytu"/>
    <w:semiHidden/>
    <w:rsid w:val="004E74D8"/>
    <w:rPr>
      <w:rFonts w:ascii="Arial" w:eastAsia="Times New Roman" w:hAnsi="Arial" w:cs="Arial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43739D"/>
    <w:pPr>
      <w:suppressAutoHyphens/>
      <w:jc w:val="both"/>
    </w:pPr>
    <w:rPr>
      <w:rFonts w:ascii="Tahoma" w:hAnsi="Tahoma" w:cs="Tahoma"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3739D"/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Tekstpodstawowy21">
    <w:name w:val="Tekst podstawowy 21"/>
    <w:basedOn w:val="Normalny"/>
    <w:semiHidden/>
    <w:rsid w:val="0043739D"/>
    <w:pPr>
      <w:suppressAutoHyphens/>
      <w:spacing w:after="120" w:line="480" w:lineRule="auto"/>
    </w:pPr>
    <w:rPr>
      <w:rFonts w:ascii="Times New Roman" w:hAnsi="Times New Roman"/>
      <w:sz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semiHidden/>
    <w:rsid w:val="0043739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semiHidden/>
    <w:rsid w:val="004E74D8"/>
    <w:rPr>
      <w:rFonts w:eastAsiaTheme="minorEastAsia"/>
      <w:color w:val="5A5A5A" w:themeColor="text1" w:themeTint="A5"/>
      <w:spacing w:val="15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B4B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4BE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4BE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4B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4BE9"/>
    <w:rPr>
      <w:b/>
      <w:bCs/>
      <w:sz w:val="20"/>
      <w:szCs w:val="20"/>
    </w:rPr>
  </w:style>
  <w:style w:type="paragraph" w:customStyle="1" w:styleId="Standard">
    <w:name w:val="Standard"/>
    <w:rsid w:val="008373F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4E74D8"/>
    <w:rPr>
      <w:rFonts w:ascii="Verdana" w:eastAsia="Times New Roman" w:hAnsi="Verdana" w:cs="Times New Roman"/>
      <w:b/>
      <w:bCs/>
      <w:sz w:val="19"/>
      <w:szCs w:val="27"/>
      <w:lang w:val="en-US" w:eastAsia="ar-SA"/>
    </w:rPr>
  </w:style>
  <w:style w:type="character" w:customStyle="1" w:styleId="Nagwek1Znak">
    <w:name w:val="Nagłówek 1 Znak"/>
    <w:basedOn w:val="Domylnaczcionkaakapitu"/>
    <w:link w:val="Nagwek1"/>
    <w:uiPriority w:val="9"/>
    <w:semiHidden/>
    <w:rsid w:val="004E74D8"/>
    <w:rPr>
      <w:rFonts w:asciiTheme="majorHAnsi" w:eastAsiaTheme="majorEastAsia" w:hAnsiTheme="majorHAnsi" w:cstheme="majorBidi"/>
      <w:color w:val="008CBF" w:themeColor="accent1" w:themeShade="BF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semiHidden/>
    <w:rsid w:val="00B83554"/>
    <w:pPr>
      <w:tabs>
        <w:tab w:val="right" w:leader="underscore" w:pos="10194"/>
      </w:tabs>
      <w:spacing w:before="240"/>
    </w:pPr>
    <w:rPr>
      <w:rFonts w:asciiTheme="majorHAnsi" w:hAnsiTheme="majorHAnsi" w:cstheme="majorHAnsi"/>
      <w:b/>
      <w:bCs/>
      <w:sz w:val="20"/>
    </w:rPr>
  </w:style>
  <w:style w:type="paragraph" w:styleId="Spistreci2">
    <w:name w:val="toc 2"/>
    <w:basedOn w:val="Normalny"/>
    <w:next w:val="Normalny"/>
    <w:autoRedefine/>
    <w:uiPriority w:val="39"/>
    <w:semiHidden/>
    <w:rsid w:val="00B83554"/>
    <w:pPr>
      <w:spacing w:before="120"/>
    </w:pPr>
    <w:rPr>
      <w:rFonts w:cstheme="minorHAnsi"/>
      <w:bC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semiHidden/>
    <w:rsid w:val="001A5202"/>
    <w:pPr>
      <w:ind w:left="220"/>
    </w:pPr>
    <w:rPr>
      <w:rFonts w:cstheme="minorHAnsi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semiHidden/>
    <w:rsid w:val="001A5202"/>
    <w:pPr>
      <w:ind w:left="440"/>
    </w:pPr>
    <w:rPr>
      <w:rFonts w:cstheme="minorHAnsi"/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semiHidden/>
    <w:rsid w:val="001A5202"/>
    <w:pPr>
      <w:ind w:left="660"/>
    </w:pPr>
    <w:rPr>
      <w:rFonts w:cstheme="minorHAnsi"/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semiHidden/>
    <w:rsid w:val="001A5202"/>
    <w:pPr>
      <w:ind w:left="880"/>
    </w:pPr>
    <w:rPr>
      <w:rFonts w:cstheme="minorHAnsi"/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semiHidden/>
    <w:rsid w:val="001A5202"/>
    <w:pPr>
      <w:ind w:left="1100"/>
    </w:pPr>
    <w:rPr>
      <w:rFonts w:cstheme="minorHAnsi"/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semiHidden/>
    <w:rsid w:val="001A5202"/>
    <w:pPr>
      <w:ind w:left="1320"/>
    </w:pPr>
    <w:rPr>
      <w:rFonts w:cstheme="minorHAnsi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semiHidden/>
    <w:rsid w:val="001A5202"/>
    <w:pPr>
      <w:ind w:left="1540"/>
    </w:pPr>
    <w:rPr>
      <w:rFonts w:cstheme="minorHAnsi"/>
      <w:sz w:val="20"/>
      <w:szCs w:val="20"/>
    </w:rPr>
  </w:style>
  <w:style w:type="paragraph" w:styleId="Nagwekspisutreci">
    <w:name w:val="TOC Heading"/>
    <w:basedOn w:val="Nagwek1"/>
    <w:next w:val="Normalny"/>
    <w:uiPriority w:val="39"/>
    <w:semiHidden/>
    <w:rsid w:val="001A5202"/>
    <w:pPr>
      <w:outlineLvl w:val="9"/>
    </w:pPr>
    <w:rPr>
      <w:lang w:eastAsia="pl-PL"/>
    </w:rPr>
  </w:style>
  <w:style w:type="paragraph" w:customStyle="1" w:styleId="Blunagwek3">
    <w:name w:val="_Blu: nagłówek 3"/>
    <w:basedOn w:val="Blunagwek2"/>
    <w:link w:val="Blunagwek3Znak"/>
    <w:qFormat/>
    <w:rsid w:val="004E74D8"/>
    <w:pPr>
      <w:numPr>
        <w:ilvl w:val="2"/>
        <w:numId w:val="6"/>
      </w:numPr>
      <w:ind w:left="0" w:firstLine="0"/>
    </w:pPr>
  </w:style>
  <w:style w:type="character" w:customStyle="1" w:styleId="Blunagwek2Znak">
    <w:name w:val="_Blu: nagłówek 2 Znak"/>
    <w:basedOn w:val="Domylnaczcionkaakapitu"/>
    <w:link w:val="Blunagwek2"/>
    <w:rsid w:val="001C50E6"/>
    <w:rPr>
      <w:rFonts w:ascii="Tahoma" w:eastAsia="Times New Roman" w:hAnsi="Tahoma" w:cs="Times New Roman"/>
      <w:sz w:val="24"/>
      <w:szCs w:val="24"/>
      <w:lang w:val="en-US"/>
    </w:rPr>
  </w:style>
  <w:style w:type="character" w:customStyle="1" w:styleId="Blunagwek3Znak">
    <w:name w:val="_Blu: nagłówek 3 Znak"/>
    <w:basedOn w:val="Blunagwek2Znak"/>
    <w:link w:val="Blunagwek3"/>
    <w:rsid w:val="004E74D8"/>
    <w:rPr>
      <w:rFonts w:ascii="Tahoma" w:eastAsia="Times New Roman" w:hAnsi="Tahoma" w:cs="Times New Roman"/>
      <w:sz w:val="24"/>
      <w:szCs w:val="24"/>
      <w:lang w:val="en-US"/>
    </w:rPr>
  </w:style>
  <w:style w:type="character" w:customStyle="1" w:styleId="Blunagwek1Znak">
    <w:name w:val="_Blu: nagłówek 1 Znak"/>
    <w:basedOn w:val="Domylnaczcionkaakapitu"/>
    <w:link w:val="Blunagwek1"/>
    <w:rsid w:val="004E74D8"/>
    <w:rPr>
      <w:rFonts w:ascii="Tahoma" w:hAnsi="Tahoma"/>
      <w:b/>
      <w:sz w:val="24"/>
    </w:rPr>
  </w:style>
  <w:style w:type="character" w:customStyle="1" w:styleId="BluparagrafZnak">
    <w:name w:val="_Blu: paragraf Znak"/>
    <w:basedOn w:val="Domylnaczcionkaakapitu"/>
    <w:link w:val="Bluparagraf"/>
    <w:rsid w:val="004E74D8"/>
    <w:rPr>
      <w:rFonts w:eastAsia="Times New Roman" w:cs="Times New Roman"/>
      <w:b/>
      <w:sz w:val="24"/>
      <w:szCs w:val="24"/>
      <w:lang w:eastAsia="ar-SA"/>
    </w:rPr>
  </w:style>
  <w:style w:type="character" w:customStyle="1" w:styleId="BlustopkaZnak">
    <w:name w:val="_Blu: stopka Znak"/>
    <w:basedOn w:val="Domylnaczcionkaakapitu"/>
    <w:link w:val="Blustopka"/>
    <w:rsid w:val="004D3606"/>
    <w:rPr>
      <w:rFonts w:ascii="Tahoma" w:hAnsi="Tahoma"/>
      <w:sz w:val="12"/>
    </w:rPr>
  </w:style>
  <w:style w:type="character" w:customStyle="1" w:styleId="BlutekstZnak">
    <w:name w:val="_Blu: tekst Znak"/>
    <w:basedOn w:val="Domylnaczcionkaakapitu"/>
    <w:link w:val="Blutekst"/>
    <w:rsid w:val="004D3606"/>
    <w:rPr>
      <w:rFonts w:ascii="Tahoma" w:eastAsia="Times New Roman" w:hAnsi="Tahoma" w:cs="Times New Roman"/>
      <w:sz w:val="20"/>
      <w:szCs w:val="24"/>
      <w:lang w:eastAsia="ar-SA"/>
    </w:rPr>
  </w:style>
  <w:style w:type="character" w:customStyle="1" w:styleId="BlutekstnumerowanieZnak">
    <w:name w:val="_Blu: tekst numerowanie Znak"/>
    <w:basedOn w:val="BlutekstZnak"/>
    <w:link w:val="Blutekstnumerowanie"/>
    <w:rsid w:val="004D3606"/>
    <w:rPr>
      <w:rFonts w:ascii="Tahoma" w:eastAsia="Times New Roman" w:hAnsi="Tahoma" w:cs="Times New Roman"/>
      <w:sz w:val="20"/>
      <w:szCs w:val="24"/>
      <w:lang w:eastAsia="ar-SA"/>
    </w:rPr>
  </w:style>
  <w:style w:type="character" w:customStyle="1" w:styleId="BlutekstwypuntowanyZnak">
    <w:name w:val="_Blu: tekst wypuntowany Znak"/>
    <w:basedOn w:val="BlutekstZnak"/>
    <w:link w:val="Blutekstwypuntowany"/>
    <w:rsid w:val="004D3606"/>
    <w:rPr>
      <w:rFonts w:ascii="Tahoma" w:eastAsia="Times New Roman" w:hAnsi="Tahoma" w:cs="Times New Roman"/>
      <w:sz w:val="20"/>
      <w:szCs w:val="24"/>
      <w:lang w:eastAsia="ar-SA"/>
    </w:rPr>
  </w:style>
  <w:style w:type="character" w:customStyle="1" w:styleId="BlutytuZnak">
    <w:name w:val="_Blu: tytuł Znak"/>
    <w:basedOn w:val="Domylnaczcionkaakapitu"/>
    <w:link w:val="Blutytu"/>
    <w:rsid w:val="004D3606"/>
    <w:rPr>
      <w:rFonts w:ascii="Tahoma" w:eastAsia="Times New Roman" w:hAnsi="Tahoma" w:cs="Arial"/>
      <w:b/>
      <w:bCs/>
      <w:sz w:val="28"/>
      <w:szCs w:val="52"/>
      <w:lang w:eastAsia="ar-SA"/>
    </w:rPr>
  </w:style>
  <w:style w:type="table" w:customStyle="1" w:styleId="Tabelasiatki6kolorowaakcent31">
    <w:name w:val="Tabela siatki 6 — kolorowa — akcent 31"/>
    <w:basedOn w:val="Standardowy"/>
    <w:uiPriority w:val="51"/>
    <w:rsid w:val="008229AA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3" w:themeTint="99"/>
        <w:left w:val="single" w:sz="4" w:space="0" w:color="B2B2B2" w:themeColor="accent3" w:themeTint="99"/>
        <w:bottom w:val="single" w:sz="4" w:space="0" w:color="B2B2B2" w:themeColor="accent3" w:themeTint="99"/>
        <w:right w:val="single" w:sz="4" w:space="0" w:color="B2B2B2" w:themeColor="accent3" w:themeTint="99"/>
        <w:insideH w:val="single" w:sz="4" w:space="0" w:color="B2B2B2" w:themeColor="accent3" w:themeTint="99"/>
        <w:insideV w:val="single" w:sz="4" w:space="0" w:color="B2B2B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3"/>
      </w:tcPr>
    </w:tblStylePr>
    <w:tblStylePr w:type="band1Horz">
      <w:tblPr/>
      <w:tcPr>
        <w:shd w:val="clear" w:color="auto" w:fill="E5E5E5" w:themeFill="accent3" w:themeFillTint="33"/>
      </w:tcPr>
    </w:tblStylePr>
  </w:style>
  <w:style w:type="paragraph" w:styleId="Akapitzlist">
    <w:name w:val="List Paragraph"/>
    <w:basedOn w:val="Normalny"/>
    <w:uiPriority w:val="34"/>
    <w:qFormat/>
    <w:rsid w:val="001637CE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3D1354"/>
  </w:style>
  <w:style w:type="paragraph" w:customStyle="1" w:styleId="Textbodyindent">
    <w:name w:val="Text body indent"/>
    <w:basedOn w:val="Standard"/>
    <w:rsid w:val="00054812"/>
    <w:pPr>
      <w:widowControl/>
      <w:ind w:left="283"/>
      <w:jc w:val="both"/>
    </w:pPr>
    <w:rPr>
      <w:rFonts w:ascii="Tahoma" w:eastAsia="SimSun" w:hAnsi="Tahoma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64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ciej%20Antczak\Desktop\RRMMDD_NAZWAKLIENTA_audyt_SEO_Bluerank.dotx" TargetMode="External"/></Relationships>
</file>

<file path=word/theme/theme1.xml><?xml version="1.0" encoding="utf-8"?>
<a:theme xmlns:a="http://schemas.openxmlformats.org/drawingml/2006/main" name="BR">
  <a:themeElements>
    <a:clrScheme name="Bluerank">
      <a:dk1>
        <a:sysClr val="windowText" lastClr="000000"/>
      </a:dk1>
      <a:lt1>
        <a:sysClr val="window" lastClr="FFFFFF"/>
      </a:lt1>
      <a:dk2>
        <a:srgbClr val="3F3F3F"/>
      </a:dk2>
      <a:lt2>
        <a:srgbClr val="E7E6E6"/>
      </a:lt2>
      <a:accent1>
        <a:srgbClr val="00BBFF"/>
      </a:accent1>
      <a:accent2>
        <a:srgbClr val="3F3F3F"/>
      </a:accent2>
      <a:accent3>
        <a:srgbClr val="7F7F7F"/>
      </a:accent3>
      <a:accent4>
        <a:srgbClr val="FFC501"/>
      </a:accent4>
      <a:accent5>
        <a:srgbClr val="64B20D"/>
      </a:accent5>
      <a:accent6>
        <a:srgbClr val="D80100"/>
      </a:accent6>
      <a:hlink>
        <a:srgbClr val="00BBFF"/>
      </a:hlink>
      <a:folHlink>
        <a:srgbClr val="00BBFF"/>
      </a:folHlink>
    </a:clrScheme>
    <a:fontScheme name="Bluerank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R" id="{4C8E3BF2-1877-49E4-BF83-72A2CF7CFD93}" vid="{F70BD9D2-C75A-46FC-9996-0BABB1763215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3CA190-420F-4BE6-A03F-A4A0BD910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RRMMDD_NAZWAKLIENTA_audyt_SEO_Bluerank</Template>
  <TotalTime>0</TotalTime>
  <Pages>1</Pages>
  <Words>122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Bluerank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Antczak</dc:creator>
  <cp:lastModifiedBy>Marta Markowska</cp:lastModifiedBy>
  <cp:revision>2</cp:revision>
  <cp:lastPrinted>2014-01-02T15:08:00Z</cp:lastPrinted>
  <dcterms:created xsi:type="dcterms:W3CDTF">2019-10-18T06:35:00Z</dcterms:created>
  <dcterms:modified xsi:type="dcterms:W3CDTF">2019-10-18T06:35:00Z</dcterms:modified>
</cp:coreProperties>
</file>