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592DD" w14:textId="7C8718F3" w:rsidR="00E461AA" w:rsidRPr="007643B3" w:rsidRDefault="00EF0916" w:rsidP="00CF0609">
      <w:pPr>
        <w:ind w:left="567"/>
        <w:jc w:val="right"/>
        <w:rPr>
          <w:sz w:val="24"/>
          <w:szCs w:val="24"/>
        </w:rPr>
      </w:pPr>
      <w:r w:rsidRPr="007643B3">
        <w:rPr>
          <w:sz w:val="24"/>
          <w:szCs w:val="24"/>
        </w:rPr>
        <w:t>Warszawa</w:t>
      </w:r>
      <w:r w:rsidR="006968FB" w:rsidRPr="00FA3001">
        <w:rPr>
          <w:sz w:val="24"/>
          <w:szCs w:val="24"/>
        </w:rPr>
        <w:t>,</w:t>
      </w:r>
      <w:r w:rsidR="00D70525" w:rsidRPr="00FA3001">
        <w:rPr>
          <w:sz w:val="24"/>
          <w:szCs w:val="24"/>
        </w:rPr>
        <w:t xml:space="preserve"> </w:t>
      </w:r>
      <w:r w:rsidR="00C578B0">
        <w:rPr>
          <w:sz w:val="24"/>
          <w:szCs w:val="24"/>
        </w:rPr>
        <w:t xml:space="preserve">grudzień </w:t>
      </w:r>
      <w:r w:rsidR="00B52E30" w:rsidRPr="00FA3001">
        <w:rPr>
          <w:sz w:val="24"/>
          <w:szCs w:val="24"/>
        </w:rPr>
        <w:t>201</w:t>
      </w:r>
      <w:r w:rsidR="008E3B9A">
        <w:rPr>
          <w:sz w:val="24"/>
          <w:szCs w:val="24"/>
        </w:rPr>
        <w:t>8</w:t>
      </w:r>
      <w:r w:rsidR="00A66554" w:rsidRPr="00FA3001">
        <w:rPr>
          <w:sz w:val="24"/>
          <w:szCs w:val="24"/>
        </w:rPr>
        <w:t xml:space="preserve"> r.</w:t>
      </w:r>
    </w:p>
    <w:p w14:paraId="21A317A4" w14:textId="77777777" w:rsidR="00B75957" w:rsidRDefault="00B75957" w:rsidP="00DF2658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b/>
          <w:sz w:val="28"/>
          <w:szCs w:val="28"/>
        </w:rPr>
      </w:pPr>
    </w:p>
    <w:p w14:paraId="43BE17DC" w14:textId="77777777" w:rsidR="00952D5E" w:rsidRDefault="00952D5E" w:rsidP="00DF2658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b/>
          <w:sz w:val="28"/>
          <w:szCs w:val="28"/>
        </w:rPr>
      </w:pPr>
    </w:p>
    <w:p w14:paraId="34DACBFF" w14:textId="7B78F8D1" w:rsidR="009E3416" w:rsidRDefault="00893CEF" w:rsidP="00DF2658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Smak, jakość i wygoda – tego nam trzeba na Święta! </w:t>
      </w:r>
    </w:p>
    <w:p w14:paraId="2D057373" w14:textId="77777777" w:rsidR="007759D8" w:rsidRPr="0047764A" w:rsidRDefault="007759D8" w:rsidP="00DF2658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b/>
          <w:sz w:val="24"/>
          <w:szCs w:val="24"/>
        </w:rPr>
      </w:pPr>
    </w:p>
    <w:p w14:paraId="4C75D782" w14:textId="0D86B718" w:rsidR="008E3B9A" w:rsidRPr="0047764A" w:rsidRDefault="008E3B9A" w:rsidP="00DF2658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b/>
          <w:sz w:val="24"/>
          <w:szCs w:val="24"/>
        </w:rPr>
      </w:pPr>
      <w:r w:rsidRPr="0047764A">
        <w:rPr>
          <w:b/>
          <w:sz w:val="24"/>
          <w:szCs w:val="24"/>
        </w:rPr>
        <w:t xml:space="preserve">Przygotowania do Świąt Bożego Narodzenia </w:t>
      </w:r>
      <w:r w:rsidR="00E513FF" w:rsidRPr="0047764A">
        <w:rPr>
          <w:b/>
          <w:sz w:val="24"/>
          <w:szCs w:val="24"/>
        </w:rPr>
        <w:t>to ważny</w:t>
      </w:r>
      <w:r w:rsidR="00F15828">
        <w:rPr>
          <w:b/>
          <w:sz w:val="24"/>
          <w:szCs w:val="24"/>
        </w:rPr>
        <w:t>, ale i intensywny</w:t>
      </w:r>
      <w:r w:rsidR="00555FE3" w:rsidRPr="0047764A">
        <w:rPr>
          <w:b/>
          <w:sz w:val="24"/>
          <w:szCs w:val="24"/>
        </w:rPr>
        <w:t xml:space="preserve"> okres w roku</w:t>
      </w:r>
      <w:r w:rsidR="00E513FF" w:rsidRPr="0047764A">
        <w:rPr>
          <w:b/>
          <w:sz w:val="24"/>
          <w:szCs w:val="24"/>
        </w:rPr>
        <w:t xml:space="preserve">. Zanim </w:t>
      </w:r>
      <w:r w:rsidR="00827C70" w:rsidRPr="0047764A">
        <w:rPr>
          <w:b/>
          <w:sz w:val="24"/>
          <w:szCs w:val="24"/>
        </w:rPr>
        <w:t>spotkamy się</w:t>
      </w:r>
      <w:r w:rsidR="00E513FF" w:rsidRPr="0047764A">
        <w:rPr>
          <w:b/>
          <w:sz w:val="24"/>
          <w:szCs w:val="24"/>
        </w:rPr>
        <w:t xml:space="preserve"> z rodziną przy zastawionym stole, musimy spędzić sporo czasu na przygotowani</w:t>
      </w:r>
      <w:r w:rsidR="00F15828">
        <w:rPr>
          <w:b/>
          <w:sz w:val="24"/>
          <w:szCs w:val="24"/>
        </w:rPr>
        <w:t>ach</w:t>
      </w:r>
      <w:r w:rsidR="00E513FF" w:rsidRPr="0047764A">
        <w:rPr>
          <w:b/>
          <w:sz w:val="24"/>
          <w:szCs w:val="24"/>
        </w:rPr>
        <w:t>. Ucieramy ciasta,</w:t>
      </w:r>
      <w:r w:rsidR="00C57606" w:rsidRPr="0047764A">
        <w:rPr>
          <w:b/>
          <w:sz w:val="24"/>
          <w:szCs w:val="24"/>
        </w:rPr>
        <w:t xml:space="preserve"> </w:t>
      </w:r>
      <w:r w:rsidR="00E513FF" w:rsidRPr="0047764A">
        <w:rPr>
          <w:b/>
          <w:sz w:val="24"/>
          <w:szCs w:val="24"/>
        </w:rPr>
        <w:t>lepimy pierogi –</w:t>
      </w:r>
      <w:r w:rsidR="00C57606" w:rsidRPr="0047764A">
        <w:rPr>
          <w:b/>
          <w:sz w:val="24"/>
          <w:szCs w:val="24"/>
        </w:rPr>
        <w:t xml:space="preserve"> </w:t>
      </w:r>
      <w:r w:rsidR="00E513FF" w:rsidRPr="0047764A">
        <w:rPr>
          <w:b/>
          <w:sz w:val="24"/>
          <w:szCs w:val="24"/>
        </w:rPr>
        <w:t>wszystko z miłości do bliskich</w:t>
      </w:r>
      <w:r w:rsidR="00DF545D">
        <w:rPr>
          <w:b/>
          <w:sz w:val="24"/>
          <w:szCs w:val="24"/>
        </w:rPr>
        <w:t>,</w:t>
      </w:r>
      <w:r w:rsidR="00E513FF" w:rsidRPr="0047764A">
        <w:rPr>
          <w:b/>
          <w:sz w:val="24"/>
          <w:szCs w:val="24"/>
        </w:rPr>
        <w:t xml:space="preserve"> dobrego smaku</w:t>
      </w:r>
      <w:r w:rsidR="00DF545D">
        <w:rPr>
          <w:b/>
          <w:sz w:val="24"/>
          <w:szCs w:val="24"/>
        </w:rPr>
        <w:t xml:space="preserve"> i tradycji</w:t>
      </w:r>
      <w:r w:rsidR="00E513FF" w:rsidRPr="0047764A">
        <w:rPr>
          <w:b/>
          <w:sz w:val="24"/>
          <w:szCs w:val="24"/>
        </w:rPr>
        <w:t xml:space="preserve">. </w:t>
      </w:r>
      <w:r w:rsidR="00F15828">
        <w:rPr>
          <w:b/>
          <w:sz w:val="24"/>
          <w:szCs w:val="24"/>
        </w:rPr>
        <w:t>K</w:t>
      </w:r>
      <w:r w:rsidR="00E513FF" w:rsidRPr="0047764A">
        <w:rPr>
          <w:b/>
          <w:sz w:val="24"/>
          <w:szCs w:val="24"/>
        </w:rPr>
        <w:t>ażda minuta</w:t>
      </w:r>
      <w:r w:rsidR="00F15828">
        <w:rPr>
          <w:b/>
          <w:sz w:val="24"/>
          <w:szCs w:val="24"/>
        </w:rPr>
        <w:t xml:space="preserve"> jest cenna</w:t>
      </w:r>
      <w:r w:rsidR="00E513FF" w:rsidRPr="0047764A">
        <w:rPr>
          <w:b/>
          <w:sz w:val="24"/>
          <w:szCs w:val="24"/>
        </w:rPr>
        <w:t xml:space="preserve">, dlatego warto skorzystać z </w:t>
      </w:r>
      <w:r w:rsidR="00F15828">
        <w:rPr>
          <w:b/>
          <w:sz w:val="24"/>
          <w:szCs w:val="24"/>
        </w:rPr>
        <w:t>rozwiązań</w:t>
      </w:r>
      <w:r w:rsidR="00F15828" w:rsidRPr="0047764A">
        <w:rPr>
          <w:b/>
          <w:sz w:val="24"/>
          <w:szCs w:val="24"/>
        </w:rPr>
        <w:t xml:space="preserve"> </w:t>
      </w:r>
      <w:r w:rsidR="001C1F0C" w:rsidRPr="0047764A">
        <w:rPr>
          <w:b/>
          <w:sz w:val="24"/>
          <w:szCs w:val="24"/>
        </w:rPr>
        <w:t xml:space="preserve">marki </w:t>
      </w:r>
      <w:r w:rsidR="00E513FF" w:rsidRPr="0047764A">
        <w:rPr>
          <w:b/>
          <w:sz w:val="24"/>
          <w:szCs w:val="24"/>
        </w:rPr>
        <w:t xml:space="preserve">Krakus i sięgnąć po jakościowe, świąteczne produkty. </w:t>
      </w:r>
      <w:r w:rsidR="00F15828">
        <w:rPr>
          <w:b/>
          <w:sz w:val="24"/>
          <w:szCs w:val="24"/>
        </w:rPr>
        <w:t>Z</w:t>
      </w:r>
      <w:r w:rsidR="00F15828" w:rsidRPr="0047764A">
        <w:rPr>
          <w:b/>
          <w:sz w:val="24"/>
          <w:szCs w:val="24"/>
        </w:rPr>
        <w:t xml:space="preserve"> </w:t>
      </w:r>
      <w:r w:rsidR="005E138E" w:rsidRPr="0047764A">
        <w:rPr>
          <w:b/>
          <w:sz w:val="24"/>
          <w:szCs w:val="24"/>
        </w:rPr>
        <w:t>nim</w:t>
      </w:r>
      <w:r w:rsidR="00F15828">
        <w:rPr>
          <w:b/>
          <w:sz w:val="24"/>
          <w:szCs w:val="24"/>
        </w:rPr>
        <w:t>i</w:t>
      </w:r>
      <w:r w:rsidR="005E138E" w:rsidRPr="0047764A">
        <w:rPr>
          <w:b/>
          <w:sz w:val="24"/>
          <w:szCs w:val="24"/>
        </w:rPr>
        <w:t xml:space="preserve"> przygotowanie wigilijnej kolacji będzie </w:t>
      </w:r>
      <w:r w:rsidR="00F15828">
        <w:rPr>
          <w:b/>
          <w:sz w:val="24"/>
          <w:szCs w:val="24"/>
        </w:rPr>
        <w:t>dużo szybsze</w:t>
      </w:r>
      <w:r w:rsidR="00DF545D">
        <w:rPr>
          <w:b/>
          <w:sz w:val="24"/>
          <w:szCs w:val="24"/>
        </w:rPr>
        <w:t xml:space="preserve"> i </w:t>
      </w:r>
      <w:r w:rsidR="005E138E" w:rsidRPr="0047764A">
        <w:rPr>
          <w:b/>
          <w:sz w:val="24"/>
          <w:szCs w:val="24"/>
        </w:rPr>
        <w:t>prostsze</w:t>
      </w:r>
      <w:r w:rsidR="0032265A">
        <w:rPr>
          <w:b/>
          <w:sz w:val="24"/>
          <w:szCs w:val="24"/>
        </w:rPr>
        <w:t xml:space="preserve">, a efekt – </w:t>
      </w:r>
      <w:r w:rsidR="006A6F19">
        <w:rPr>
          <w:b/>
          <w:sz w:val="24"/>
          <w:szCs w:val="24"/>
        </w:rPr>
        <w:t xml:space="preserve">gwarantowany i oczywiście </w:t>
      </w:r>
      <w:r w:rsidR="0032265A">
        <w:rPr>
          <w:b/>
          <w:sz w:val="24"/>
          <w:szCs w:val="24"/>
        </w:rPr>
        <w:t xml:space="preserve">smakowity! </w:t>
      </w:r>
      <w:r w:rsidR="005E138E" w:rsidRPr="0047764A">
        <w:rPr>
          <w:b/>
          <w:sz w:val="24"/>
          <w:szCs w:val="24"/>
        </w:rPr>
        <w:t xml:space="preserve"> </w:t>
      </w:r>
    </w:p>
    <w:p w14:paraId="25633D13" w14:textId="77777777" w:rsidR="006314CD" w:rsidRPr="0047764A" w:rsidRDefault="006314CD" w:rsidP="00DF2658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sz w:val="24"/>
          <w:szCs w:val="24"/>
        </w:rPr>
      </w:pPr>
    </w:p>
    <w:p w14:paraId="1E3F5176" w14:textId="3D905430" w:rsidR="0065297C" w:rsidRDefault="00C57606" w:rsidP="00C1556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7764A">
        <w:rPr>
          <w:sz w:val="24"/>
          <w:szCs w:val="24"/>
        </w:rPr>
        <w:t>Święta Bożego Narodzenia to czas niepowtarzalny.</w:t>
      </w:r>
      <w:r w:rsidR="001C1F0C" w:rsidRPr="0047764A">
        <w:rPr>
          <w:sz w:val="24"/>
          <w:szCs w:val="24"/>
        </w:rPr>
        <w:t xml:space="preserve"> </w:t>
      </w:r>
      <w:r w:rsidR="0047764A" w:rsidRPr="0047764A">
        <w:rPr>
          <w:sz w:val="24"/>
          <w:szCs w:val="24"/>
        </w:rPr>
        <w:t>Z</w:t>
      </w:r>
      <w:r w:rsidR="00827C70" w:rsidRPr="0047764A">
        <w:rPr>
          <w:sz w:val="24"/>
          <w:szCs w:val="24"/>
        </w:rPr>
        <w:t xml:space="preserve"> utęsknieniem czekamy na </w:t>
      </w:r>
      <w:r w:rsidR="0032265A">
        <w:rPr>
          <w:sz w:val="24"/>
          <w:szCs w:val="24"/>
        </w:rPr>
        <w:t xml:space="preserve"> moment, gdy ta wyjątkowa atmosfera zagości w naszych domach</w:t>
      </w:r>
      <w:r w:rsidR="00827C70" w:rsidRPr="0047764A">
        <w:rPr>
          <w:sz w:val="24"/>
          <w:szCs w:val="24"/>
        </w:rPr>
        <w:t xml:space="preserve"> i</w:t>
      </w:r>
      <w:r w:rsidR="001C1F0C" w:rsidRPr="0047764A">
        <w:rPr>
          <w:sz w:val="24"/>
          <w:szCs w:val="24"/>
        </w:rPr>
        <w:t xml:space="preserve"> </w:t>
      </w:r>
      <w:r w:rsidR="0032265A">
        <w:rPr>
          <w:sz w:val="24"/>
          <w:szCs w:val="24"/>
        </w:rPr>
        <w:t xml:space="preserve">będziemy mogli cieszyć się </w:t>
      </w:r>
      <w:r w:rsidR="001C1F0C" w:rsidRPr="0047764A">
        <w:rPr>
          <w:sz w:val="24"/>
          <w:szCs w:val="24"/>
        </w:rPr>
        <w:t>smak</w:t>
      </w:r>
      <w:r w:rsidR="0032265A">
        <w:rPr>
          <w:sz w:val="24"/>
          <w:szCs w:val="24"/>
        </w:rPr>
        <w:t>iem</w:t>
      </w:r>
      <w:r w:rsidR="001C1F0C" w:rsidRPr="0047764A">
        <w:rPr>
          <w:sz w:val="24"/>
          <w:szCs w:val="24"/>
        </w:rPr>
        <w:t xml:space="preserve"> </w:t>
      </w:r>
      <w:r w:rsidR="003E4A71" w:rsidRPr="0047764A">
        <w:rPr>
          <w:sz w:val="24"/>
          <w:szCs w:val="24"/>
        </w:rPr>
        <w:t xml:space="preserve">ulubionych </w:t>
      </w:r>
      <w:r w:rsidR="001C1F0C" w:rsidRPr="0047764A">
        <w:rPr>
          <w:sz w:val="24"/>
          <w:szCs w:val="24"/>
        </w:rPr>
        <w:t>potraw.</w:t>
      </w:r>
      <w:r w:rsidR="00914D33" w:rsidRPr="0047764A">
        <w:rPr>
          <w:sz w:val="24"/>
          <w:szCs w:val="24"/>
        </w:rPr>
        <w:t xml:space="preserve"> </w:t>
      </w:r>
      <w:r w:rsidR="0047764A" w:rsidRPr="0047764A">
        <w:rPr>
          <w:sz w:val="24"/>
          <w:szCs w:val="24"/>
        </w:rPr>
        <w:t xml:space="preserve">Jednak zanim usiądziemy z rodziną do stołu, musimy zmierzyć się </w:t>
      </w:r>
      <w:r w:rsidR="001F496C">
        <w:rPr>
          <w:sz w:val="24"/>
          <w:szCs w:val="24"/>
        </w:rPr>
        <w:br/>
      </w:r>
      <w:r w:rsidR="0047764A" w:rsidRPr="0047764A">
        <w:rPr>
          <w:sz w:val="24"/>
          <w:szCs w:val="24"/>
        </w:rPr>
        <w:t>z p</w:t>
      </w:r>
      <w:r w:rsidR="00914D33" w:rsidRPr="0047764A">
        <w:rPr>
          <w:sz w:val="24"/>
          <w:szCs w:val="24"/>
        </w:rPr>
        <w:t>rzedświąteczn</w:t>
      </w:r>
      <w:r w:rsidR="0047764A" w:rsidRPr="0047764A">
        <w:rPr>
          <w:sz w:val="24"/>
          <w:szCs w:val="24"/>
        </w:rPr>
        <w:t>ymi</w:t>
      </w:r>
      <w:r w:rsidR="00914D33" w:rsidRPr="0047764A">
        <w:rPr>
          <w:sz w:val="24"/>
          <w:szCs w:val="24"/>
        </w:rPr>
        <w:t xml:space="preserve"> przygotowania</w:t>
      </w:r>
      <w:r w:rsidR="0047764A" w:rsidRPr="0047764A">
        <w:rPr>
          <w:sz w:val="24"/>
          <w:szCs w:val="24"/>
        </w:rPr>
        <w:t>mi, które</w:t>
      </w:r>
      <w:r w:rsidR="00914D33" w:rsidRPr="0047764A">
        <w:rPr>
          <w:sz w:val="24"/>
          <w:szCs w:val="24"/>
        </w:rPr>
        <w:t xml:space="preserve"> często pochłaniają naszą uwagę i czas niemalże w całości. </w:t>
      </w:r>
      <w:r w:rsidR="004641C9" w:rsidRPr="0047764A">
        <w:rPr>
          <w:sz w:val="24"/>
          <w:szCs w:val="24"/>
        </w:rPr>
        <w:t>Właśnie d</w:t>
      </w:r>
      <w:r w:rsidR="007759D8" w:rsidRPr="0047764A">
        <w:rPr>
          <w:sz w:val="24"/>
          <w:szCs w:val="24"/>
        </w:rPr>
        <w:t xml:space="preserve">latego warto sięgać po jakościowe rozwiązania, które ułatwią </w:t>
      </w:r>
      <w:r w:rsidR="005969B9">
        <w:rPr>
          <w:sz w:val="24"/>
          <w:szCs w:val="24"/>
        </w:rPr>
        <w:t>nam</w:t>
      </w:r>
      <w:r w:rsidR="005969B9" w:rsidRPr="0047764A">
        <w:rPr>
          <w:sz w:val="24"/>
          <w:szCs w:val="24"/>
        </w:rPr>
        <w:t xml:space="preserve"> </w:t>
      </w:r>
      <w:r w:rsidR="007759D8" w:rsidRPr="0047764A">
        <w:rPr>
          <w:sz w:val="24"/>
          <w:szCs w:val="24"/>
        </w:rPr>
        <w:t xml:space="preserve">pracę w kuchni. </w:t>
      </w:r>
    </w:p>
    <w:p w14:paraId="236E83DD" w14:textId="4C46F747" w:rsidR="007759D8" w:rsidRDefault="0065297C" w:rsidP="00C1556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Idealnie sprawdzą się</w:t>
      </w:r>
      <w:r w:rsidR="0032265A">
        <w:rPr>
          <w:sz w:val="24"/>
          <w:szCs w:val="24"/>
        </w:rPr>
        <w:t xml:space="preserve"> </w:t>
      </w:r>
      <w:r w:rsidR="003E4A71" w:rsidRPr="0047764A">
        <w:rPr>
          <w:sz w:val="24"/>
          <w:szCs w:val="24"/>
        </w:rPr>
        <w:t>produkty marki Krakus</w:t>
      </w:r>
      <w:r w:rsidR="00545112">
        <w:rPr>
          <w:sz w:val="24"/>
          <w:szCs w:val="24"/>
        </w:rPr>
        <w:t>!</w:t>
      </w:r>
      <w:r>
        <w:rPr>
          <w:sz w:val="24"/>
          <w:szCs w:val="24"/>
        </w:rPr>
        <w:t xml:space="preserve"> </w:t>
      </w:r>
      <w:r w:rsidR="00737792">
        <w:rPr>
          <w:sz w:val="24"/>
          <w:szCs w:val="24"/>
        </w:rPr>
        <w:t>Świąteczne klasyki to</w:t>
      </w:r>
      <w:r w:rsidR="003E4A71" w:rsidRPr="0047764A">
        <w:rPr>
          <w:sz w:val="24"/>
          <w:szCs w:val="24"/>
        </w:rPr>
        <w:t xml:space="preserve"> </w:t>
      </w:r>
      <w:r w:rsidR="00737792" w:rsidRPr="0047764A">
        <w:rPr>
          <w:b/>
          <w:sz w:val="24"/>
          <w:szCs w:val="24"/>
        </w:rPr>
        <w:t>koncentrat czerwonego barszczu czy aromatyczn</w:t>
      </w:r>
      <w:r w:rsidR="00737792">
        <w:rPr>
          <w:b/>
          <w:sz w:val="24"/>
          <w:szCs w:val="24"/>
        </w:rPr>
        <w:t>a</w:t>
      </w:r>
      <w:r w:rsidR="00737792" w:rsidRPr="0047764A">
        <w:rPr>
          <w:b/>
          <w:sz w:val="24"/>
          <w:szCs w:val="24"/>
        </w:rPr>
        <w:t>, gotow</w:t>
      </w:r>
      <w:r w:rsidR="00737792">
        <w:rPr>
          <w:b/>
          <w:sz w:val="24"/>
          <w:szCs w:val="24"/>
        </w:rPr>
        <w:t>a zupa</w:t>
      </w:r>
      <w:r w:rsidR="00737792" w:rsidRPr="0047764A">
        <w:rPr>
          <w:b/>
          <w:sz w:val="24"/>
          <w:szCs w:val="24"/>
        </w:rPr>
        <w:t xml:space="preserve"> barszcz czerwony</w:t>
      </w:r>
      <w:r w:rsidR="00737792">
        <w:rPr>
          <w:b/>
          <w:sz w:val="24"/>
          <w:szCs w:val="24"/>
        </w:rPr>
        <w:t xml:space="preserve"> w kartonie,</w:t>
      </w:r>
      <w:r w:rsidR="00737792" w:rsidRPr="0047764A">
        <w:rPr>
          <w:b/>
          <w:sz w:val="24"/>
          <w:szCs w:val="24"/>
        </w:rPr>
        <w:t xml:space="preserve"> </w:t>
      </w:r>
      <w:r w:rsidR="00737792">
        <w:rPr>
          <w:b/>
          <w:sz w:val="24"/>
          <w:szCs w:val="24"/>
        </w:rPr>
        <w:t xml:space="preserve">a także gęsty </w:t>
      </w:r>
      <w:r w:rsidR="003E4A71" w:rsidRPr="0047764A">
        <w:rPr>
          <w:b/>
          <w:sz w:val="24"/>
          <w:szCs w:val="24"/>
        </w:rPr>
        <w:t>koncentrat grzybowej</w:t>
      </w:r>
      <w:r w:rsidR="00737792">
        <w:rPr>
          <w:b/>
          <w:sz w:val="24"/>
          <w:szCs w:val="24"/>
        </w:rPr>
        <w:t>.</w:t>
      </w:r>
      <w:r w:rsidR="003E4A71" w:rsidRPr="0047764A">
        <w:rPr>
          <w:b/>
          <w:sz w:val="24"/>
          <w:szCs w:val="24"/>
        </w:rPr>
        <w:t xml:space="preserve"> </w:t>
      </w:r>
      <w:r w:rsidR="00737792" w:rsidRPr="0089204D">
        <w:rPr>
          <w:sz w:val="24"/>
          <w:szCs w:val="24"/>
        </w:rPr>
        <w:t xml:space="preserve">Na </w:t>
      </w:r>
      <w:r w:rsidR="009F284E">
        <w:rPr>
          <w:sz w:val="24"/>
          <w:szCs w:val="24"/>
        </w:rPr>
        <w:t xml:space="preserve">każdym </w:t>
      </w:r>
      <w:r w:rsidR="009F284E" w:rsidRPr="009F284E">
        <w:rPr>
          <w:sz w:val="24"/>
          <w:szCs w:val="24"/>
        </w:rPr>
        <w:t>świątecznym stole</w:t>
      </w:r>
      <w:r>
        <w:rPr>
          <w:sz w:val="24"/>
          <w:szCs w:val="24"/>
        </w:rPr>
        <w:t xml:space="preserve"> nie może zabraknąć także</w:t>
      </w:r>
      <w:r w:rsidR="00D17A3C" w:rsidRPr="0089204D">
        <w:rPr>
          <w:sz w:val="24"/>
          <w:szCs w:val="24"/>
        </w:rPr>
        <w:t xml:space="preserve"> </w:t>
      </w:r>
      <w:r w:rsidR="00D17A3C">
        <w:rPr>
          <w:b/>
          <w:sz w:val="24"/>
          <w:szCs w:val="24"/>
        </w:rPr>
        <w:t>pyszn</w:t>
      </w:r>
      <w:r>
        <w:rPr>
          <w:b/>
          <w:sz w:val="24"/>
          <w:szCs w:val="24"/>
        </w:rPr>
        <w:t>ych</w:t>
      </w:r>
      <w:r w:rsidR="00D17A3C">
        <w:rPr>
          <w:b/>
          <w:sz w:val="24"/>
          <w:szCs w:val="24"/>
        </w:rPr>
        <w:t xml:space="preserve"> </w:t>
      </w:r>
      <w:r w:rsidR="00E7655F">
        <w:rPr>
          <w:b/>
          <w:sz w:val="24"/>
          <w:szCs w:val="24"/>
        </w:rPr>
        <w:br/>
      </w:r>
      <w:r w:rsidR="00D17A3C">
        <w:rPr>
          <w:b/>
          <w:sz w:val="24"/>
          <w:szCs w:val="24"/>
        </w:rPr>
        <w:t xml:space="preserve">i </w:t>
      </w:r>
      <w:r>
        <w:rPr>
          <w:b/>
          <w:sz w:val="24"/>
          <w:szCs w:val="24"/>
        </w:rPr>
        <w:t xml:space="preserve">wyrazistych </w:t>
      </w:r>
      <w:r w:rsidR="009F284E">
        <w:rPr>
          <w:b/>
          <w:sz w:val="24"/>
          <w:szCs w:val="24"/>
        </w:rPr>
        <w:t xml:space="preserve">w smaku </w:t>
      </w:r>
      <w:r w:rsidR="00D17A3C">
        <w:rPr>
          <w:b/>
          <w:sz w:val="24"/>
          <w:szCs w:val="24"/>
        </w:rPr>
        <w:t>ogórk</w:t>
      </w:r>
      <w:r>
        <w:rPr>
          <w:b/>
          <w:sz w:val="24"/>
          <w:szCs w:val="24"/>
        </w:rPr>
        <w:t>ów</w:t>
      </w:r>
      <w:r w:rsidR="009F284E">
        <w:rPr>
          <w:b/>
          <w:sz w:val="24"/>
          <w:szCs w:val="24"/>
        </w:rPr>
        <w:t xml:space="preserve"> Krakus – konserwow</w:t>
      </w:r>
      <w:r>
        <w:rPr>
          <w:b/>
          <w:sz w:val="24"/>
          <w:szCs w:val="24"/>
        </w:rPr>
        <w:t>ych</w:t>
      </w:r>
      <w:r w:rsidR="009F284E">
        <w:rPr>
          <w:b/>
          <w:sz w:val="24"/>
          <w:szCs w:val="24"/>
        </w:rPr>
        <w:t>, kiszon</w:t>
      </w:r>
      <w:r>
        <w:rPr>
          <w:b/>
          <w:sz w:val="24"/>
          <w:szCs w:val="24"/>
        </w:rPr>
        <w:t>ych</w:t>
      </w:r>
      <w:r w:rsidR="009F284E">
        <w:rPr>
          <w:b/>
          <w:sz w:val="24"/>
          <w:szCs w:val="24"/>
        </w:rPr>
        <w:t xml:space="preserve"> i</w:t>
      </w:r>
      <w:r w:rsidR="00D17A3C">
        <w:rPr>
          <w:b/>
          <w:sz w:val="24"/>
          <w:szCs w:val="24"/>
        </w:rPr>
        <w:t xml:space="preserve"> </w:t>
      </w:r>
      <w:r w:rsidR="009F284E">
        <w:rPr>
          <w:b/>
          <w:sz w:val="24"/>
          <w:szCs w:val="24"/>
        </w:rPr>
        <w:t>chrupki</w:t>
      </w:r>
      <w:r>
        <w:rPr>
          <w:b/>
          <w:sz w:val="24"/>
          <w:szCs w:val="24"/>
        </w:rPr>
        <w:t>ch</w:t>
      </w:r>
      <w:r w:rsidR="009F284E">
        <w:rPr>
          <w:b/>
          <w:sz w:val="24"/>
          <w:szCs w:val="24"/>
        </w:rPr>
        <w:t xml:space="preserve"> </w:t>
      </w:r>
      <w:r w:rsidR="00D17A3C">
        <w:rPr>
          <w:b/>
          <w:sz w:val="24"/>
          <w:szCs w:val="24"/>
        </w:rPr>
        <w:t>korniszon</w:t>
      </w:r>
      <w:r>
        <w:rPr>
          <w:b/>
          <w:sz w:val="24"/>
          <w:szCs w:val="24"/>
        </w:rPr>
        <w:t>ów</w:t>
      </w:r>
      <w:r w:rsidR="009F284E">
        <w:rPr>
          <w:b/>
          <w:sz w:val="24"/>
          <w:szCs w:val="24"/>
        </w:rPr>
        <w:t>, dostępn</w:t>
      </w:r>
      <w:r>
        <w:rPr>
          <w:b/>
          <w:sz w:val="24"/>
          <w:szCs w:val="24"/>
        </w:rPr>
        <w:t>ych</w:t>
      </w:r>
      <w:r w:rsidR="009F284E">
        <w:rPr>
          <w:b/>
          <w:sz w:val="24"/>
          <w:szCs w:val="24"/>
        </w:rPr>
        <w:t xml:space="preserve"> także w wersjach smakowych</w:t>
      </w:r>
      <w:r w:rsidR="00D17A3C">
        <w:rPr>
          <w:b/>
          <w:sz w:val="24"/>
          <w:szCs w:val="24"/>
        </w:rPr>
        <w:t xml:space="preserve"> z czosnkiem lub chili.</w:t>
      </w:r>
      <w:r w:rsidR="0047764A">
        <w:rPr>
          <w:b/>
          <w:sz w:val="24"/>
          <w:szCs w:val="24"/>
        </w:rPr>
        <w:t xml:space="preserve"> </w:t>
      </w:r>
      <w:r w:rsidR="0047764A" w:rsidRPr="0047764A">
        <w:rPr>
          <w:sz w:val="24"/>
          <w:szCs w:val="24"/>
        </w:rPr>
        <w:t>Niezawodne</w:t>
      </w:r>
      <w:r w:rsidR="0047764A">
        <w:rPr>
          <w:b/>
          <w:sz w:val="24"/>
          <w:szCs w:val="24"/>
        </w:rPr>
        <w:t xml:space="preserve"> </w:t>
      </w:r>
      <w:r w:rsidR="0047764A">
        <w:rPr>
          <w:sz w:val="24"/>
          <w:szCs w:val="24"/>
        </w:rPr>
        <w:t>p</w:t>
      </w:r>
      <w:r w:rsidR="0047764A" w:rsidRPr="0047764A">
        <w:rPr>
          <w:sz w:val="24"/>
          <w:szCs w:val="24"/>
        </w:rPr>
        <w:t>rodukty od Krakusa</w:t>
      </w:r>
      <w:r w:rsidR="003E4A71" w:rsidRPr="0047764A">
        <w:rPr>
          <w:sz w:val="24"/>
          <w:szCs w:val="24"/>
        </w:rPr>
        <w:t xml:space="preserve"> </w:t>
      </w:r>
      <w:r w:rsidR="005969B9">
        <w:rPr>
          <w:sz w:val="24"/>
          <w:szCs w:val="24"/>
        </w:rPr>
        <w:t>gwarantują</w:t>
      </w:r>
      <w:r w:rsidR="003E4A71" w:rsidRPr="0047764A">
        <w:rPr>
          <w:sz w:val="24"/>
          <w:szCs w:val="24"/>
        </w:rPr>
        <w:t xml:space="preserve"> </w:t>
      </w:r>
      <w:r w:rsidR="005969B9" w:rsidRPr="0047764A">
        <w:rPr>
          <w:sz w:val="24"/>
          <w:szCs w:val="24"/>
        </w:rPr>
        <w:t>wysok</w:t>
      </w:r>
      <w:r w:rsidR="005969B9">
        <w:rPr>
          <w:sz w:val="24"/>
          <w:szCs w:val="24"/>
        </w:rPr>
        <w:t>ą</w:t>
      </w:r>
      <w:r w:rsidR="005969B9" w:rsidRPr="0047764A">
        <w:rPr>
          <w:sz w:val="24"/>
          <w:szCs w:val="24"/>
        </w:rPr>
        <w:t xml:space="preserve"> </w:t>
      </w:r>
      <w:r w:rsidR="003E4A71" w:rsidRPr="0047764A">
        <w:rPr>
          <w:sz w:val="24"/>
          <w:szCs w:val="24"/>
        </w:rPr>
        <w:t>jakoś</w:t>
      </w:r>
      <w:r w:rsidR="005969B9">
        <w:rPr>
          <w:sz w:val="24"/>
          <w:szCs w:val="24"/>
        </w:rPr>
        <w:t>ć</w:t>
      </w:r>
      <w:r w:rsidR="009F284E">
        <w:rPr>
          <w:sz w:val="24"/>
          <w:szCs w:val="24"/>
        </w:rPr>
        <w:t>, a zarazem</w:t>
      </w:r>
      <w:r w:rsidR="00C578B0">
        <w:rPr>
          <w:sz w:val="24"/>
          <w:szCs w:val="24"/>
        </w:rPr>
        <w:t xml:space="preserve"> </w:t>
      </w:r>
      <w:r w:rsidR="003E4A71" w:rsidRPr="0047764A">
        <w:rPr>
          <w:sz w:val="24"/>
          <w:szCs w:val="24"/>
        </w:rPr>
        <w:t>wygod</w:t>
      </w:r>
      <w:r w:rsidR="005969B9">
        <w:rPr>
          <w:sz w:val="24"/>
          <w:szCs w:val="24"/>
        </w:rPr>
        <w:t>ę</w:t>
      </w:r>
      <w:r w:rsidR="003E4A71" w:rsidRPr="0047764A">
        <w:rPr>
          <w:sz w:val="24"/>
          <w:szCs w:val="24"/>
        </w:rPr>
        <w:t xml:space="preserve"> i szybkoś</w:t>
      </w:r>
      <w:r w:rsidR="005969B9">
        <w:rPr>
          <w:sz w:val="24"/>
          <w:szCs w:val="24"/>
        </w:rPr>
        <w:t>ć</w:t>
      </w:r>
      <w:r w:rsidR="003E4A71" w:rsidRPr="0047764A">
        <w:rPr>
          <w:sz w:val="24"/>
          <w:szCs w:val="24"/>
        </w:rPr>
        <w:t xml:space="preserve"> przygotowania tradycyjnych, świątecznych dań. </w:t>
      </w:r>
      <w:r w:rsidR="009E2E92">
        <w:rPr>
          <w:sz w:val="24"/>
          <w:szCs w:val="24"/>
        </w:rPr>
        <w:t xml:space="preserve">To sprawdzone receptury i dopracowane kompozycje smaków. </w:t>
      </w:r>
      <w:r w:rsidR="003E4A71" w:rsidRPr="0047764A">
        <w:rPr>
          <w:sz w:val="24"/>
          <w:szCs w:val="24"/>
        </w:rPr>
        <w:t xml:space="preserve">Dzięki nim można </w:t>
      </w:r>
      <w:r w:rsidR="009F284E">
        <w:rPr>
          <w:sz w:val="24"/>
          <w:szCs w:val="24"/>
        </w:rPr>
        <w:t>sprawnie</w:t>
      </w:r>
      <w:r w:rsidR="009F284E" w:rsidRPr="0047764A">
        <w:rPr>
          <w:sz w:val="24"/>
          <w:szCs w:val="24"/>
        </w:rPr>
        <w:t xml:space="preserve"> </w:t>
      </w:r>
      <w:r w:rsidR="003E4A71" w:rsidRPr="0047764A">
        <w:rPr>
          <w:sz w:val="24"/>
          <w:szCs w:val="24"/>
        </w:rPr>
        <w:t>przygotować rodzinne święta i zaoszczędzić czas</w:t>
      </w:r>
      <w:r w:rsidR="00C15567" w:rsidRPr="0047764A">
        <w:rPr>
          <w:sz w:val="24"/>
          <w:szCs w:val="24"/>
        </w:rPr>
        <w:t>! Ponadto p</w:t>
      </w:r>
      <w:r w:rsidR="00F063F1" w:rsidRPr="0047764A">
        <w:rPr>
          <w:sz w:val="24"/>
          <w:szCs w:val="24"/>
        </w:rPr>
        <w:t>rodukty od Krakusa są b</w:t>
      </w:r>
      <w:r w:rsidR="00F213D9" w:rsidRPr="0047764A">
        <w:rPr>
          <w:sz w:val="24"/>
          <w:szCs w:val="24"/>
        </w:rPr>
        <w:t>ez konserwantów i innych sztucznych dodatków, co gwarantuje</w:t>
      </w:r>
      <w:r w:rsidR="00827C70" w:rsidRPr="0047764A">
        <w:rPr>
          <w:sz w:val="24"/>
          <w:szCs w:val="24"/>
        </w:rPr>
        <w:t xml:space="preserve"> </w:t>
      </w:r>
      <w:r w:rsidR="00F213D9" w:rsidRPr="0047764A">
        <w:rPr>
          <w:sz w:val="24"/>
          <w:szCs w:val="24"/>
        </w:rPr>
        <w:t>głęboki smak i aromat</w:t>
      </w:r>
      <w:r w:rsidR="00827C70" w:rsidRPr="0047764A">
        <w:rPr>
          <w:sz w:val="24"/>
          <w:szCs w:val="24"/>
        </w:rPr>
        <w:t xml:space="preserve"> potraw</w:t>
      </w:r>
      <w:r w:rsidR="00F213D9" w:rsidRPr="0047764A">
        <w:rPr>
          <w:sz w:val="24"/>
          <w:szCs w:val="24"/>
        </w:rPr>
        <w:t xml:space="preserve">. </w:t>
      </w:r>
      <w:r w:rsidR="00F213D9" w:rsidRPr="0047764A">
        <w:rPr>
          <w:b/>
          <w:sz w:val="24"/>
          <w:szCs w:val="24"/>
        </w:rPr>
        <w:t>Krakus jest gwarancją</w:t>
      </w:r>
      <w:r w:rsidR="00F213D9" w:rsidRPr="0047764A">
        <w:rPr>
          <w:sz w:val="24"/>
          <w:szCs w:val="24"/>
        </w:rPr>
        <w:t xml:space="preserve"> wybornej, prawdziwie świątecznej potrawy, którą możesz </w:t>
      </w:r>
      <w:r w:rsidR="009E2E92">
        <w:rPr>
          <w:sz w:val="24"/>
          <w:szCs w:val="24"/>
        </w:rPr>
        <w:t>podać</w:t>
      </w:r>
      <w:r w:rsidR="009E2E92" w:rsidRPr="0047764A">
        <w:rPr>
          <w:sz w:val="24"/>
          <w:szCs w:val="24"/>
        </w:rPr>
        <w:t xml:space="preserve"> </w:t>
      </w:r>
      <w:r w:rsidR="00F213D9" w:rsidRPr="0047764A">
        <w:rPr>
          <w:sz w:val="24"/>
          <w:szCs w:val="24"/>
        </w:rPr>
        <w:t xml:space="preserve">według </w:t>
      </w:r>
      <w:r w:rsidR="009E2E92">
        <w:rPr>
          <w:sz w:val="24"/>
          <w:szCs w:val="24"/>
        </w:rPr>
        <w:t>własnego</w:t>
      </w:r>
      <w:r w:rsidR="009E2E92" w:rsidRPr="0047764A">
        <w:rPr>
          <w:sz w:val="24"/>
          <w:szCs w:val="24"/>
        </w:rPr>
        <w:t xml:space="preserve"> </w:t>
      </w:r>
      <w:r w:rsidR="00F213D9" w:rsidRPr="0047764A">
        <w:rPr>
          <w:sz w:val="24"/>
          <w:szCs w:val="24"/>
        </w:rPr>
        <w:t>uznania.</w:t>
      </w:r>
      <w:r w:rsidR="00914D33" w:rsidRPr="0047764A">
        <w:rPr>
          <w:sz w:val="24"/>
          <w:szCs w:val="24"/>
        </w:rPr>
        <w:t xml:space="preserve"> </w:t>
      </w:r>
    </w:p>
    <w:p w14:paraId="7E75C99B" w14:textId="77777777" w:rsidR="00D15865" w:rsidRDefault="00D15865" w:rsidP="00C15567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14:paraId="59893628" w14:textId="07C42D32" w:rsidR="00D15865" w:rsidRDefault="00D15865" w:rsidP="00C15567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 w:rsidRPr="00D15865">
        <w:rPr>
          <w:b/>
          <w:sz w:val="24"/>
          <w:szCs w:val="24"/>
          <w:u w:val="single"/>
        </w:rPr>
        <w:t xml:space="preserve">PRZEPISY: </w:t>
      </w:r>
    </w:p>
    <w:p w14:paraId="14F099E6" w14:textId="77777777" w:rsidR="000963B7" w:rsidRDefault="000963B7" w:rsidP="000963B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6C0136A" w14:textId="2813A6BE" w:rsidR="00D15865" w:rsidRPr="000963B7" w:rsidRDefault="00D15865" w:rsidP="000963B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0963B7">
        <w:rPr>
          <w:rFonts w:cs="Arial"/>
          <w:b/>
          <w:bCs/>
          <w:sz w:val="24"/>
          <w:szCs w:val="24"/>
        </w:rPr>
        <w:t>Zupa grzybowa z karpiem w orzechach</w:t>
      </w:r>
    </w:p>
    <w:p w14:paraId="41B5C2AB" w14:textId="77777777" w:rsidR="00D15865" w:rsidRPr="000963B7" w:rsidRDefault="00D15865" w:rsidP="00D158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74F9E905" w14:textId="77777777" w:rsidR="00D15865" w:rsidRPr="000963B7" w:rsidRDefault="00D15865" w:rsidP="00D158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326D48EC" w14:textId="77777777" w:rsidR="00D15865" w:rsidRPr="000963B7" w:rsidRDefault="00D15865" w:rsidP="00D158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0963B7">
        <w:rPr>
          <w:rFonts w:cs="Arial"/>
          <w:b/>
          <w:bCs/>
          <w:sz w:val="24"/>
          <w:szCs w:val="24"/>
        </w:rPr>
        <w:t>Składniki (12 porcji):</w:t>
      </w:r>
    </w:p>
    <w:p w14:paraId="259352FD" w14:textId="77777777" w:rsidR="00D15865" w:rsidRPr="000963B7" w:rsidRDefault="00D15865" w:rsidP="00D158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14:paraId="1FE371CE" w14:textId="77777777" w:rsidR="00D15865" w:rsidRPr="000963B7" w:rsidRDefault="00D15865" w:rsidP="000963B7">
      <w:pPr>
        <w:widowControl w:val="0"/>
        <w:numPr>
          <w:ilvl w:val="0"/>
          <w:numId w:val="12"/>
        </w:numPr>
        <w:tabs>
          <w:tab w:val="left" w:pos="92"/>
          <w:tab w:val="left" w:pos="40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963B7">
        <w:rPr>
          <w:rFonts w:cs="Arial"/>
          <w:sz w:val="24"/>
          <w:szCs w:val="24"/>
        </w:rPr>
        <w:t>4–5</w:t>
      </w:r>
      <w:r w:rsidRPr="000963B7">
        <w:rPr>
          <w:rFonts w:cs="Arial"/>
          <w:color w:val="000000" w:themeColor="text1"/>
          <w:sz w:val="24"/>
          <w:szCs w:val="24"/>
        </w:rPr>
        <w:t xml:space="preserve"> butelek</w:t>
      </w:r>
      <w:r w:rsidRPr="000963B7">
        <w:rPr>
          <w:rFonts w:cs="Arial"/>
          <w:sz w:val="24"/>
          <w:szCs w:val="24"/>
        </w:rPr>
        <w:t xml:space="preserve"> koncentratu grzybowej Krakus 300 ml</w:t>
      </w:r>
    </w:p>
    <w:p w14:paraId="7391A0A8" w14:textId="77777777" w:rsidR="00D15865" w:rsidRPr="000963B7" w:rsidRDefault="00D15865" w:rsidP="000963B7">
      <w:pPr>
        <w:widowControl w:val="0"/>
        <w:numPr>
          <w:ilvl w:val="0"/>
          <w:numId w:val="12"/>
        </w:numPr>
        <w:tabs>
          <w:tab w:val="left" w:pos="92"/>
          <w:tab w:val="left" w:pos="40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963B7">
        <w:rPr>
          <w:rFonts w:cs="Arial"/>
          <w:sz w:val="24"/>
          <w:szCs w:val="24"/>
        </w:rPr>
        <w:lastRenderedPageBreak/>
        <w:t>2 porcje warzyw na wywar (ok. 1 kg warzyw)</w:t>
      </w:r>
    </w:p>
    <w:p w14:paraId="34CD4F68" w14:textId="77777777" w:rsidR="00D15865" w:rsidRPr="000963B7" w:rsidRDefault="00D15865" w:rsidP="000963B7">
      <w:pPr>
        <w:widowControl w:val="0"/>
        <w:numPr>
          <w:ilvl w:val="0"/>
          <w:numId w:val="12"/>
        </w:numPr>
        <w:tabs>
          <w:tab w:val="left" w:pos="92"/>
          <w:tab w:val="left" w:pos="40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963B7">
        <w:rPr>
          <w:rFonts w:cs="Arial"/>
          <w:sz w:val="24"/>
          <w:szCs w:val="24"/>
        </w:rPr>
        <w:t>2 cebule w łupkach</w:t>
      </w:r>
    </w:p>
    <w:p w14:paraId="436C24B8" w14:textId="77777777" w:rsidR="00D15865" w:rsidRPr="000963B7" w:rsidRDefault="00D15865" w:rsidP="000963B7">
      <w:pPr>
        <w:widowControl w:val="0"/>
        <w:numPr>
          <w:ilvl w:val="0"/>
          <w:numId w:val="12"/>
        </w:numPr>
        <w:tabs>
          <w:tab w:val="left" w:pos="92"/>
          <w:tab w:val="left" w:pos="40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963B7">
        <w:rPr>
          <w:rFonts w:cs="Arial"/>
          <w:sz w:val="24"/>
          <w:szCs w:val="24"/>
        </w:rPr>
        <w:t>4 liście laurowe</w:t>
      </w:r>
    </w:p>
    <w:p w14:paraId="26C97BD0" w14:textId="77777777" w:rsidR="00D15865" w:rsidRPr="000963B7" w:rsidRDefault="00D15865" w:rsidP="000963B7">
      <w:pPr>
        <w:widowControl w:val="0"/>
        <w:numPr>
          <w:ilvl w:val="0"/>
          <w:numId w:val="12"/>
        </w:numPr>
        <w:tabs>
          <w:tab w:val="left" w:pos="92"/>
          <w:tab w:val="left" w:pos="40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963B7">
        <w:rPr>
          <w:rFonts w:cs="Arial"/>
          <w:sz w:val="24"/>
          <w:szCs w:val="24"/>
        </w:rPr>
        <w:t>4 kulki ziela angielskiego</w:t>
      </w:r>
    </w:p>
    <w:p w14:paraId="1A9FB3A8" w14:textId="77777777" w:rsidR="00D15865" w:rsidRPr="000963B7" w:rsidRDefault="00D15865" w:rsidP="000963B7">
      <w:pPr>
        <w:widowControl w:val="0"/>
        <w:numPr>
          <w:ilvl w:val="0"/>
          <w:numId w:val="12"/>
        </w:numPr>
        <w:tabs>
          <w:tab w:val="left" w:pos="92"/>
          <w:tab w:val="left" w:pos="40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963B7">
        <w:rPr>
          <w:rFonts w:cs="Arial"/>
          <w:sz w:val="24"/>
          <w:szCs w:val="24"/>
        </w:rPr>
        <w:t>1 duży karp (wypatroszony)</w:t>
      </w:r>
    </w:p>
    <w:p w14:paraId="7BBBE661" w14:textId="77777777" w:rsidR="00D15865" w:rsidRPr="000963B7" w:rsidRDefault="00D15865" w:rsidP="000963B7">
      <w:pPr>
        <w:widowControl w:val="0"/>
        <w:numPr>
          <w:ilvl w:val="0"/>
          <w:numId w:val="12"/>
        </w:numPr>
        <w:tabs>
          <w:tab w:val="left" w:pos="92"/>
          <w:tab w:val="left" w:pos="40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963B7">
        <w:rPr>
          <w:rFonts w:cs="Arial"/>
          <w:sz w:val="24"/>
          <w:szCs w:val="24"/>
        </w:rPr>
        <w:t>300 g orzechów tartych (mielimy sami lub kupujemy gotowe)</w:t>
      </w:r>
    </w:p>
    <w:p w14:paraId="728219D6" w14:textId="77777777" w:rsidR="00D15865" w:rsidRPr="000963B7" w:rsidRDefault="00D15865" w:rsidP="000963B7">
      <w:pPr>
        <w:widowControl w:val="0"/>
        <w:numPr>
          <w:ilvl w:val="0"/>
          <w:numId w:val="12"/>
        </w:numPr>
        <w:tabs>
          <w:tab w:val="left" w:pos="92"/>
          <w:tab w:val="left" w:pos="40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963B7">
        <w:rPr>
          <w:rFonts w:cs="Arial"/>
          <w:sz w:val="24"/>
          <w:szCs w:val="24"/>
        </w:rPr>
        <w:t>300 g mąki pszennej</w:t>
      </w:r>
    </w:p>
    <w:p w14:paraId="042617AA" w14:textId="77777777" w:rsidR="00D15865" w:rsidRPr="000963B7" w:rsidRDefault="00D15865" w:rsidP="000963B7">
      <w:pPr>
        <w:widowControl w:val="0"/>
        <w:numPr>
          <w:ilvl w:val="0"/>
          <w:numId w:val="12"/>
        </w:numPr>
        <w:tabs>
          <w:tab w:val="left" w:pos="92"/>
          <w:tab w:val="left" w:pos="40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963B7">
        <w:rPr>
          <w:rFonts w:cs="Arial"/>
          <w:sz w:val="24"/>
          <w:szCs w:val="24"/>
        </w:rPr>
        <w:t>5 ząbków czosnku</w:t>
      </w:r>
    </w:p>
    <w:p w14:paraId="44667E0B" w14:textId="77777777" w:rsidR="00D15865" w:rsidRPr="000963B7" w:rsidRDefault="00D15865" w:rsidP="000963B7">
      <w:pPr>
        <w:widowControl w:val="0"/>
        <w:numPr>
          <w:ilvl w:val="0"/>
          <w:numId w:val="12"/>
        </w:numPr>
        <w:tabs>
          <w:tab w:val="left" w:pos="92"/>
          <w:tab w:val="left" w:pos="40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963B7">
        <w:rPr>
          <w:rFonts w:cs="Arial"/>
          <w:sz w:val="24"/>
          <w:szCs w:val="24"/>
        </w:rPr>
        <w:t>3 jajka</w:t>
      </w:r>
    </w:p>
    <w:p w14:paraId="2AFE490F" w14:textId="77777777" w:rsidR="00D15865" w:rsidRPr="000963B7" w:rsidRDefault="00D15865" w:rsidP="000963B7">
      <w:pPr>
        <w:widowControl w:val="0"/>
        <w:numPr>
          <w:ilvl w:val="0"/>
          <w:numId w:val="12"/>
        </w:numPr>
        <w:tabs>
          <w:tab w:val="left" w:pos="92"/>
          <w:tab w:val="left" w:pos="40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963B7">
        <w:rPr>
          <w:rFonts w:cs="Arial"/>
          <w:sz w:val="24"/>
          <w:szCs w:val="24"/>
        </w:rPr>
        <w:t>2 łyżki papryki mielonej wędzonej (lub zwykłej, w zależności od upodobań)</w:t>
      </w:r>
    </w:p>
    <w:p w14:paraId="78458EDA" w14:textId="77777777" w:rsidR="00D15865" w:rsidRPr="000963B7" w:rsidRDefault="00D15865" w:rsidP="000963B7">
      <w:pPr>
        <w:widowControl w:val="0"/>
        <w:numPr>
          <w:ilvl w:val="0"/>
          <w:numId w:val="12"/>
        </w:numPr>
        <w:tabs>
          <w:tab w:val="left" w:pos="92"/>
          <w:tab w:val="left" w:pos="40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963B7">
        <w:rPr>
          <w:rFonts w:cs="Arial"/>
          <w:sz w:val="24"/>
          <w:szCs w:val="24"/>
        </w:rPr>
        <w:t>olej lub masło klarowane</w:t>
      </w:r>
    </w:p>
    <w:p w14:paraId="1F862933" w14:textId="77777777" w:rsidR="00D15865" w:rsidRPr="000963B7" w:rsidRDefault="00D15865" w:rsidP="000963B7">
      <w:pPr>
        <w:widowControl w:val="0"/>
        <w:numPr>
          <w:ilvl w:val="0"/>
          <w:numId w:val="12"/>
        </w:numPr>
        <w:tabs>
          <w:tab w:val="left" w:pos="92"/>
          <w:tab w:val="left" w:pos="40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963B7">
        <w:rPr>
          <w:rFonts w:cs="Arial"/>
          <w:sz w:val="24"/>
          <w:szCs w:val="24"/>
        </w:rPr>
        <w:t>sól, pieprz</w:t>
      </w:r>
    </w:p>
    <w:p w14:paraId="78E7417F" w14:textId="77777777" w:rsidR="00D15865" w:rsidRPr="000963B7" w:rsidRDefault="00D15865" w:rsidP="00D158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5AC89946" w14:textId="77777777" w:rsidR="00D15865" w:rsidRPr="000963B7" w:rsidRDefault="00D15865" w:rsidP="00D158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0963B7">
        <w:rPr>
          <w:rFonts w:cs="Arial"/>
          <w:b/>
          <w:bCs/>
          <w:sz w:val="24"/>
          <w:szCs w:val="24"/>
        </w:rPr>
        <w:t>Dodatki:</w:t>
      </w:r>
    </w:p>
    <w:p w14:paraId="5CAD013F" w14:textId="77777777" w:rsidR="00D15865" w:rsidRPr="000963B7" w:rsidRDefault="00D15865" w:rsidP="00D158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14:paraId="7415C086" w14:textId="77777777" w:rsidR="00D15865" w:rsidRPr="000963B7" w:rsidRDefault="00D15865" w:rsidP="000963B7">
      <w:pPr>
        <w:widowControl w:val="0"/>
        <w:numPr>
          <w:ilvl w:val="0"/>
          <w:numId w:val="13"/>
        </w:numPr>
        <w:tabs>
          <w:tab w:val="left" w:pos="92"/>
          <w:tab w:val="left" w:pos="40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963B7">
        <w:rPr>
          <w:rFonts w:cs="Arial"/>
          <w:sz w:val="24"/>
          <w:szCs w:val="24"/>
        </w:rPr>
        <w:t>kiełki rzodkiewki lub inne ulubione</w:t>
      </w:r>
    </w:p>
    <w:p w14:paraId="0187D170" w14:textId="77777777" w:rsidR="00D15865" w:rsidRPr="000963B7" w:rsidRDefault="00D15865" w:rsidP="000963B7">
      <w:pPr>
        <w:widowControl w:val="0"/>
        <w:numPr>
          <w:ilvl w:val="0"/>
          <w:numId w:val="13"/>
        </w:numPr>
        <w:tabs>
          <w:tab w:val="left" w:pos="92"/>
          <w:tab w:val="left" w:pos="40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963B7">
        <w:rPr>
          <w:rFonts w:cs="Arial"/>
          <w:sz w:val="24"/>
          <w:szCs w:val="24"/>
        </w:rPr>
        <w:t>plasterki cytryny</w:t>
      </w:r>
    </w:p>
    <w:p w14:paraId="527A79CC" w14:textId="77777777" w:rsidR="00D15865" w:rsidRPr="000963B7" w:rsidRDefault="00D15865" w:rsidP="000963B7">
      <w:pPr>
        <w:widowControl w:val="0"/>
        <w:numPr>
          <w:ilvl w:val="0"/>
          <w:numId w:val="13"/>
        </w:numPr>
        <w:tabs>
          <w:tab w:val="left" w:pos="92"/>
          <w:tab w:val="left" w:pos="40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963B7">
        <w:rPr>
          <w:rFonts w:cs="Arial"/>
          <w:sz w:val="24"/>
          <w:szCs w:val="24"/>
        </w:rPr>
        <w:t>pieprz czerwony (całe ziarenka)</w:t>
      </w:r>
    </w:p>
    <w:p w14:paraId="3F9F6539" w14:textId="77777777" w:rsidR="00D15865" w:rsidRPr="000963B7" w:rsidRDefault="00D15865" w:rsidP="00D158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60FB000A" w14:textId="77777777" w:rsidR="00D15865" w:rsidRPr="000963B7" w:rsidRDefault="00D15865" w:rsidP="00D158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0963B7">
        <w:rPr>
          <w:rFonts w:cs="Arial"/>
          <w:b/>
          <w:bCs/>
          <w:sz w:val="24"/>
          <w:szCs w:val="24"/>
        </w:rPr>
        <w:t>Wykonanie:</w:t>
      </w:r>
    </w:p>
    <w:p w14:paraId="183D72A7" w14:textId="77777777" w:rsidR="00D15865" w:rsidRPr="000963B7" w:rsidRDefault="00D15865" w:rsidP="00D1586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14:paraId="08641D2E" w14:textId="1332EE48" w:rsidR="00D15865" w:rsidRPr="000963B7" w:rsidRDefault="00D15865" w:rsidP="00D15865">
      <w:pPr>
        <w:pStyle w:val="Akapitzlist"/>
        <w:widowControl w:val="0"/>
        <w:numPr>
          <w:ilvl w:val="0"/>
          <w:numId w:val="8"/>
        </w:num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0963B7">
        <w:rPr>
          <w:rFonts w:cs="Arial"/>
          <w:sz w:val="24"/>
          <w:szCs w:val="24"/>
        </w:rPr>
        <w:t>Karpia filetujemy, oczyszczamy go z łusek, odcinamy najcieńszą część płata i dzielimy</w:t>
      </w:r>
      <w:r w:rsidRPr="000963B7">
        <w:rPr>
          <w:rFonts w:cs="Arial"/>
          <w:sz w:val="24"/>
          <w:szCs w:val="24"/>
        </w:rPr>
        <w:t xml:space="preserve"> </w:t>
      </w:r>
      <w:r w:rsidRPr="000963B7">
        <w:rPr>
          <w:rFonts w:cs="Arial"/>
          <w:sz w:val="24"/>
          <w:szCs w:val="24"/>
        </w:rPr>
        <w:t>go na 24 kawałki.</w:t>
      </w:r>
    </w:p>
    <w:p w14:paraId="03C01D25" w14:textId="1C40F0EE" w:rsidR="00D15865" w:rsidRPr="000963B7" w:rsidRDefault="00D15865" w:rsidP="00D15865">
      <w:pPr>
        <w:pStyle w:val="Akapitzlist"/>
        <w:widowControl w:val="0"/>
        <w:numPr>
          <w:ilvl w:val="0"/>
          <w:numId w:val="8"/>
        </w:num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0963B7">
        <w:rPr>
          <w:rFonts w:cs="Arial"/>
          <w:sz w:val="24"/>
          <w:szCs w:val="24"/>
        </w:rPr>
        <w:t>Solimy i pieprzymy karpia, obkładamy go plasterkami czosnku i odstawiamy w chłodne miejsce.</w:t>
      </w:r>
    </w:p>
    <w:p w14:paraId="7C2AC717" w14:textId="57E6CD17" w:rsidR="00D15865" w:rsidRPr="000963B7" w:rsidRDefault="00D15865" w:rsidP="00D15865">
      <w:pPr>
        <w:pStyle w:val="Akapitzlist"/>
        <w:widowControl w:val="0"/>
        <w:numPr>
          <w:ilvl w:val="0"/>
          <w:numId w:val="8"/>
        </w:num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0963B7">
        <w:rPr>
          <w:rFonts w:cs="Arial"/>
          <w:sz w:val="24"/>
          <w:szCs w:val="24"/>
        </w:rPr>
        <w:t>Gotujemy wywar warzywny w ok. 4 litrach wody: warzywa obieramy, myjemy, wrzucamy do garnka, dodajemy liście laurowe, ziele angielskie oraz całe 2 cebule wraz z łupkami. Gotujemy ok. 45 minut. Wywaru nie doprawiamy i nie solimy, gdyż koncentrat jest już odpowiednio doprawiony.</w:t>
      </w:r>
    </w:p>
    <w:p w14:paraId="1024B578" w14:textId="4D2762F8" w:rsidR="00D15865" w:rsidRPr="000963B7" w:rsidRDefault="00D15865" w:rsidP="00D15865">
      <w:pPr>
        <w:pStyle w:val="Akapitzlist"/>
        <w:widowControl w:val="0"/>
        <w:numPr>
          <w:ilvl w:val="0"/>
          <w:numId w:val="8"/>
        </w:num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0963B7">
        <w:rPr>
          <w:rFonts w:cs="Arial"/>
          <w:sz w:val="24"/>
          <w:szCs w:val="24"/>
        </w:rPr>
        <w:t>Wywar odcedzamy i dodajemy 4 butelki koncentratu grzybowej Krakus. Sprawdzamy smak i – według uznania – ewentualnie doprawiamy koncentratem z 5. butelki.</w:t>
      </w:r>
    </w:p>
    <w:p w14:paraId="6B5276A9" w14:textId="5E774F38" w:rsidR="00D15865" w:rsidRPr="000963B7" w:rsidRDefault="00D15865" w:rsidP="00D15865">
      <w:pPr>
        <w:pStyle w:val="Akapitzlist"/>
        <w:widowControl w:val="0"/>
        <w:numPr>
          <w:ilvl w:val="0"/>
          <w:numId w:val="8"/>
        </w:num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0963B7">
        <w:rPr>
          <w:rFonts w:cs="Arial"/>
          <w:sz w:val="24"/>
          <w:szCs w:val="24"/>
        </w:rPr>
        <w:t>Z kawałków karpia ściągamy plasterki czosnku.</w:t>
      </w:r>
    </w:p>
    <w:p w14:paraId="559F28D4" w14:textId="48A9D686" w:rsidR="00D15865" w:rsidRPr="000963B7" w:rsidRDefault="00D15865" w:rsidP="00D15865">
      <w:pPr>
        <w:pStyle w:val="Akapitzlist"/>
        <w:widowControl w:val="0"/>
        <w:numPr>
          <w:ilvl w:val="0"/>
          <w:numId w:val="8"/>
        </w:num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0963B7">
        <w:rPr>
          <w:rFonts w:cs="Arial"/>
          <w:sz w:val="24"/>
          <w:szCs w:val="24"/>
        </w:rPr>
        <w:t>Przygotowujemy 3 głębokie talerze. Do pierwszego wsypujemy mąkę, do drugiego jajka i roztrzepujemy je, a do trzeciego tarte orzechy wymieszane z papryką.</w:t>
      </w:r>
    </w:p>
    <w:p w14:paraId="55EE3B89" w14:textId="1FFB153C" w:rsidR="00D15865" w:rsidRPr="000963B7" w:rsidRDefault="00D15865" w:rsidP="00D15865">
      <w:pPr>
        <w:pStyle w:val="Akapitzlist"/>
        <w:widowControl w:val="0"/>
        <w:numPr>
          <w:ilvl w:val="0"/>
          <w:numId w:val="8"/>
        </w:num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0963B7">
        <w:rPr>
          <w:rFonts w:cs="Arial"/>
          <w:sz w:val="24"/>
          <w:szCs w:val="24"/>
        </w:rPr>
        <w:t>Panierujemy kawałki ryby z obu stron, kolejno najpierw w mące, potem w jajku, a na koniec otaczamy w orzechach. Odkładamy na talerz i postępujemy tak samo z resztą karpia.</w:t>
      </w:r>
    </w:p>
    <w:p w14:paraId="2F6ECD8A" w14:textId="35559DE7" w:rsidR="00D15865" w:rsidRPr="000963B7" w:rsidRDefault="00D15865" w:rsidP="00D15865">
      <w:pPr>
        <w:pStyle w:val="Akapitzlist"/>
        <w:widowControl w:val="0"/>
        <w:numPr>
          <w:ilvl w:val="0"/>
          <w:numId w:val="8"/>
        </w:num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0963B7">
        <w:rPr>
          <w:rFonts w:cs="Arial"/>
          <w:sz w:val="24"/>
          <w:szCs w:val="24"/>
        </w:rPr>
        <w:t>Rozgrzewamy na patelni tłuszcz i na średnim ogniu smażymy rybę najpierw skórą ku dołowi, a potem z drugiej strony, do uzyskania ładnego złotego koloru. Usmażone kawałki przekładamy do naczynia żaroodpornego lub na blaszkę i wkładamy do piekarnika nagrzanego do 70°C, jeżeli nie podajemy dania od razu. To pozwoli utrzymać rybę ciepłą.</w:t>
      </w:r>
    </w:p>
    <w:p w14:paraId="48CFE7A5" w14:textId="7B503CC6" w:rsidR="00D15865" w:rsidRPr="000963B7" w:rsidRDefault="00D15865" w:rsidP="00D15865">
      <w:pPr>
        <w:pStyle w:val="Akapitzlist"/>
        <w:widowControl w:val="0"/>
        <w:numPr>
          <w:ilvl w:val="0"/>
          <w:numId w:val="8"/>
        </w:num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0963B7">
        <w:rPr>
          <w:rFonts w:cs="Arial"/>
          <w:sz w:val="24"/>
          <w:szCs w:val="24"/>
        </w:rPr>
        <w:t xml:space="preserve">Serwujemy zupę w wazie, a rybę i dodatki osobno na talerzu lub podajemy gotowe danie. Na talerz wylewamy porcję zupy, układamy po dwa kawałki ryby, plasterek cytryny, plasterki lub paseczki ugotowanej marchewki z wywaru, kiełki, a całość posypujemy czerwonym pieprzem i delikatnie mieloną papryką. </w:t>
      </w:r>
    </w:p>
    <w:p w14:paraId="0C0685FF" w14:textId="714F4F44" w:rsidR="00D15865" w:rsidRPr="000963B7" w:rsidRDefault="00D15865" w:rsidP="00D15865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14:paraId="2585D547" w14:textId="77777777" w:rsidR="000963B7" w:rsidRPr="000963B7" w:rsidRDefault="000963B7" w:rsidP="000963B7">
      <w:pPr>
        <w:pStyle w:val="Tre"/>
        <w:rPr>
          <w:rFonts w:asciiTheme="minorHAnsi" w:hAnsiTheme="minorHAnsi"/>
          <w:b/>
          <w:sz w:val="24"/>
          <w:szCs w:val="24"/>
        </w:rPr>
      </w:pPr>
      <w:r w:rsidRPr="000963B7">
        <w:rPr>
          <w:rFonts w:asciiTheme="minorHAnsi" w:hAnsiTheme="minorHAnsi"/>
          <w:b/>
          <w:sz w:val="24"/>
          <w:szCs w:val="24"/>
        </w:rPr>
        <w:t>Barszcz czerwony z pieczoną cieciorką</w:t>
      </w:r>
    </w:p>
    <w:p w14:paraId="1A53DE1C" w14:textId="77777777" w:rsidR="000963B7" w:rsidRPr="000963B7" w:rsidRDefault="000963B7" w:rsidP="000963B7">
      <w:pPr>
        <w:pStyle w:val="Tre"/>
        <w:rPr>
          <w:rFonts w:asciiTheme="minorHAnsi" w:hAnsiTheme="minorHAnsi"/>
          <w:sz w:val="24"/>
          <w:szCs w:val="24"/>
        </w:rPr>
      </w:pPr>
    </w:p>
    <w:p w14:paraId="1E7C9F6E" w14:textId="77777777" w:rsidR="000963B7" w:rsidRPr="000963B7" w:rsidRDefault="000963B7" w:rsidP="000963B7">
      <w:pPr>
        <w:pStyle w:val="Tre"/>
        <w:rPr>
          <w:rFonts w:asciiTheme="minorHAnsi" w:hAnsiTheme="minorHAnsi"/>
          <w:sz w:val="24"/>
          <w:szCs w:val="24"/>
        </w:rPr>
      </w:pPr>
    </w:p>
    <w:p w14:paraId="2DFD0ED6" w14:textId="77777777" w:rsidR="000963B7" w:rsidRPr="000963B7" w:rsidRDefault="000963B7" w:rsidP="000963B7">
      <w:pPr>
        <w:pStyle w:val="Tre"/>
        <w:jc w:val="both"/>
        <w:rPr>
          <w:rFonts w:asciiTheme="minorHAnsi" w:hAnsiTheme="minorHAnsi"/>
          <w:b/>
          <w:sz w:val="24"/>
          <w:szCs w:val="24"/>
        </w:rPr>
      </w:pPr>
      <w:r w:rsidRPr="000963B7">
        <w:rPr>
          <w:rFonts w:asciiTheme="minorHAnsi" w:hAnsiTheme="minorHAnsi"/>
          <w:b/>
          <w:sz w:val="24"/>
          <w:szCs w:val="24"/>
        </w:rPr>
        <w:t>Składniki:</w:t>
      </w:r>
    </w:p>
    <w:p w14:paraId="602EF358" w14:textId="4B937C3C" w:rsidR="000963B7" w:rsidRPr="000963B7" w:rsidRDefault="000963B7" w:rsidP="000963B7">
      <w:pPr>
        <w:pStyle w:val="Tre"/>
        <w:numPr>
          <w:ilvl w:val="0"/>
          <w:numId w:val="11"/>
        </w:numPr>
        <w:rPr>
          <w:rFonts w:asciiTheme="minorHAnsi" w:eastAsia="Helvetica" w:hAnsiTheme="minorHAnsi" w:cs="Helvetica"/>
          <w:position w:val="-2"/>
          <w:sz w:val="24"/>
          <w:szCs w:val="24"/>
        </w:rPr>
      </w:pPr>
      <w:r w:rsidRPr="000963B7">
        <w:rPr>
          <w:rFonts w:asciiTheme="minorHAnsi" w:hAnsiTheme="minorHAnsi"/>
          <w:sz w:val="24"/>
          <w:szCs w:val="24"/>
        </w:rPr>
        <w:t>Koncentrat Barszczu Czerwonego Krakus - 1 butelka  300ml</w:t>
      </w:r>
    </w:p>
    <w:p w14:paraId="043A5B60" w14:textId="77777777" w:rsidR="000963B7" w:rsidRPr="000963B7" w:rsidRDefault="000963B7" w:rsidP="000963B7">
      <w:pPr>
        <w:pStyle w:val="Tre"/>
        <w:numPr>
          <w:ilvl w:val="0"/>
          <w:numId w:val="11"/>
        </w:numPr>
        <w:rPr>
          <w:rFonts w:asciiTheme="minorHAnsi" w:eastAsia="Helvetica" w:hAnsiTheme="minorHAnsi" w:cs="Helvetica"/>
          <w:position w:val="-2"/>
          <w:sz w:val="24"/>
          <w:szCs w:val="24"/>
        </w:rPr>
      </w:pPr>
      <w:r w:rsidRPr="000963B7">
        <w:rPr>
          <w:rFonts w:asciiTheme="minorHAnsi" w:hAnsiTheme="minorHAnsi"/>
          <w:sz w:val="24"/>
          <w:szCs w:val="24"/>
        </w:rPr>
        <w:t>Ciecierzyca - 1 puszka</w:t>
      </w:r>
    </w:p>
    <w:p w14:paraId="4DD034A3" w14:textId="77777777" w:rsidR="000963B7" w:rsidRPr="000963B7" w:rsidRDefault="000963B7" w:rsidP="000963B7">
      <w:pPr>
        <w:pStyle w:val="Tre"/>
        <w:numPr>
          <w:ilvl w:val="0"/>
          <w:numId w:val="11"/>
        </w:numPr>
        <w:rPr>
          <w:rFonts w:asciiTheme="minorHAnsi" w:eastAsia="Helvetica" w:hAnsiTheme="minorHAnsi" w:cs="Helvetica"/>
          <w:position w:val="-2"/>
          <w:sz w:val="24"/>
          <w:szCs w:val="24"/>
        </w:rPr>
      </w:pPr>
      <w:r w:rsidRPr="000963B7">
        <w:rPr>
          <w:rFonts w:asciiTheme="minorHAnsi" w:hAnsiTheme="minorHAnsi"/>
          <w:sz w:val="24"/>
          <w:szCs w:val="24"/>
        </w:rPr>
        <w:t>sól, słodka papryka, wędzona papryka - po 1/4 łyżeczki (do przyprawienia ciecierzycy)</w:t>
      </w:r>
    </w:p>
    <w:p w14:paraId="478024FC" w14:textId="77777777" w:rsidR="000963B7" w:rsidRPr="000963B7" w:rsidRDefault="000963B7" w:rsidP="000963B7">
      <w:pPr>
        <w:pStyle w:val="Tre"/>
        <w:numPr>
          <w:ilvl w:val="0"/>
          <w:numId w:val="11"/>
        </w:numPr>
        <w:rPr>
          <w:rFonts w:asciiTheme="minorHAnsi" w:eastAsia="Helvetica" w:hAnsiTheme="minorHAnsi" w:cs="Helvetica"/>
          <w:position w:val="-2"/>
          <w:sz w:val="24"/>
          <w:szCs w:val="24"/>
        </w:rPr>
      </w:pPr>
      <w:r w:rsidRPr="000963B7">
        <w:rPr>
          <w:rFonts w:asciiTheme="minorHAnsi" w:hAnsiTheme="minorHAnsi"/>
          <w:sz w:val="24"/>
          <w:szCs w:val="24"/>
        </w:rPr>
        <w:t>oliwa - 1 łyżka</w:t>
      </w:r>
    </w:p>
    <w:p w14:paraId="1A17B43C" w14:textId="77777777" w:rsidR="000963B7" w:rsidRPr="000963B7" w:rsidRDefault="000963B7" w:rsidP="000963B7">
      <w:pPr>
        <w:pStyle w:val="Tre"/>
        <w:numPr>
          <w:ilvl w:val="0"/>
          <w:numId w:val="11"/>
        </w:numPr>
        <w:rPr>
          <w:rFonts w:asciiTheme="minorHAnsi" w:eastAsia="Helvetica" w:hAnsiTheme="minorHAnsi" w:cs="Helvetica"/>
          <w:position w:val="-2"/>
          <w:sz w:val="24"/>
          <w:szCs w:val="24"/>
        </w:rPr>
      </w:pPr>
      <w:r w:rsidRPr="000963B7">
        <w:rPr>
          <w:rFonts w:asciiTheme="minorHAnsi" w:eastAsia="Helvetica" w:hAnsiTheme="minorHAnsi" w:cs="Helvetica"/>
          <w:position w:val="-2"/>
          <w:sz w:val="24"/>
          <w:szCs w:val="24"/>
        </w:rPr>
        <w:t>1,7 litra wody</w:t>
      </w:r>
    </w:p>
    <w:p w14:paraId="1A6A2FBA" w14:textId="77777777" w:rsidR="000963B7" w:rsidRPr="000963B7" w:rsidRDefault="000963B7" w:rsidP="000963B7">
      <w:pPr>
        <w:pStyle w:val="Tre"/>
        <w:rPr>
          <w:rFonts w:asciiTheme="minorHAnsi" w:hAnsiTheme="minorHAnsi"/>
          <w:sz w:val="24"/>
          <w:szCs w:val="24"/>
        </w:rPr>
      </w:pPr>
    </w:p>
    <w:p w14:paraId="76B5A272" w14:textId="77777777" w:rsidR="000963B7" w:rsidRPr="000963B7" w:rsidRDefault="000963B7" w:rsidP="000963B7">
      <w:pPr>
        <w:pStyle w:val="Tre"/>
        <w:rPr>
          <w:rFonts w:asciiTheme="minorHAnsi" w:hAnsiTheme="minorHAnsi"/>
          <w:b/>
          <w:sz w:val="24"/>
          <w:szCs w:val="24"/>
        </w:rPr>
      </w:pPr>
      <w:r w:rsidRPr="000963B7">
        <w:rPr>
          <w:rFonts w:asciiTheme="minorHAnsi" w:hAnsiTheme="minorHAnsi"/>
          <w:b/>
          <w:sz w:val="24"/>
          <w:szCs w:val="24"/>
        </w:rPr>
        <w:t xml:space="preserve">Sposób wykonania: </w:t>
      </w:r>
    </w:p>
    <w:p w14:paraId="3125F23D" w14:textId="77777777" w:rsidR="000963B7" w:rsidRPr="000963B7" w:rsidRDefault="000963B7" w:rsidP="000963B7">
      <w:pPr>
        <w:pStyle w:val="Tre"/>
        <w:rPr>
          <w:rFonts w:asciiTheme="minorHAnsi" w:hAnsiTheme="minorHAnsi"/>
          <w:sz w:val="24"/>
          <w:szCs w:val="24"/>
        </w:rPr>
      </w:pPr>
      <w:r w:rsidRPr="000963B7">
        <w:rPr>
          <w:rFonts w:asciiTheme="minorHAnsi" w:hAnsiTheme="minorHAnsi"/>
          <w:sz w:val="24"/>
          <w:szCs w:val="24"/>
        </w:rPr>
        <w:t xml:space="preserve">Barszcz przygotować wg wskazówek na opakowaniu. Przyprawić odrobinę majerankiem </w:t>
      </w:r>
    </w:p>
    <w:p w14:paraId="17CAEDB2" w14:textId="77777777" w:rsidR="000963B7" w:rsidRPr="000963B7" w:rsidRDefault="000963B7" w:rsidP="000963B7">
      <w:pPr>
        <w:pStyle w:val="Tre"/>
        <w:rPr>
          <w:rFonts w:asciiTheme="minorHAnsi" w:hAnsiTheme="minorHAnsi"/>
          <w:sz w:val="24"/>
          <w:szCs w:val="24"/>
        </w:rPr>
      </w:pPr>
      <w:r w:rsidRPr="000963B7">
        <w:rPr>
          <w:rFonts w:asciiTheme="minorHAnsi" w:hAnsiTheme="minorHAnsi"/>
          <w:sz w:val="24"/>
          <w:szCs w:val="24"/>
        </w:rPr>
        <w:t>Cieciorkę odcedzić i dokładnie osuszyć papierowym ręcznikiem, a następnie polać oliwą, wymieszać w przyprawach i przełożyć na blachę wyłożoną papierem do pieczenia.</w:t>
      </w:r>
    </w:p>
    <w:p w14:paraId="26542491" w14:textId="03124E55" w:rsidR="000963B7" w:rsidRPr="000963B7" w:rsidRDefault="000963B7" w:rsidP="000963B7">
      <w:pPr>
        <w:pStyle w:val="Tre"/>
        <w:rPr>
          <w:rFonts w:asciiTheme="minorHAnsi" w:hAnsiTheme="minorHAnsi"/>
          <w:sz w:val="24"/>
          <w:szCs w:val="24"/>
        </w:rPr>
      </w:pPr>
      <w:r w:rsidRPr="000963B7">
        <w:rPr>
          <w:rFonts w:asciiTheme="minorHAnsi" w:hAnsiTheme="minorHAnsi"/>
          <w:sz w:val="24"/>
          <w:szCs w:val="24"/>
        </w:rPr>
        <w:t>Wstawić do nagrzanego piekarnika na 180 stopni i piec około 30 minut, w międzyczasie przemieszać 2-3 razy.</w:t>
      </w:r>
      <w:r>
        <w:rPr>
          <w:rFonts w:asciiTheme="minorHAnsi" w:hAnsiTheme="minorHAnsi"/>
          <w:sz w:val="24"/>
          <w:szCs w:val="24"/>
        </w:rPr>
        <w:t xml:space="preserve"> </w:t>
      </w:r>
      <w:bookmarkStart w:id="0" w:name="_GoBack"/>
      <w:bookmarkEnd w:id="0"/>
      <w:r w:rsidRPr="000963B7">
        <w:rPr>
          <w:rFonts w:asciiTheme="minorHAnsi" w:hAnsiTheme="minorHAnsi"/>
          <w:sz w:val="24"/>
          <w:szCs w:val="24"/>
        </w:rPr>
        <w:t>Podawać z barszczem.</w:t>
      </w:r>
    </w:p>
    <w:p w14:paraId="050B9304" w14:textId="06B1DB90" w:rsidR="000963B7" w:rsidRPr="000963B7" w:rsidRDefault="000963B7" w:rsidP="000963B7">
      <w:pPr>
        <w:pStyle w:val="Tre"/>
        <w:rPr>
          <w:rFonts w:asciiTheme="minorHAnsi" w:hAnsiTheme="minorHAnsi"/>
          <w:sz w:val="24"/>
          <w:szCs w:val="24"/>
        </w:rPr>
      </w:pPr>
    </w:p>
    <w:p w14:paraId="0AA0D66C" w14:textId="77777777" w:rsidR="00D15865" w:rsidRPr="000963B7" w:rsidRDefault="00D15865" w:rsidP="00C15567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14:paraId="771CCF8B" w14:textId="27530441" w:rsidR="00914D33" w:rsidRPr="000963B7" w:rsidRDefault="00914D33" w:rsidP="002222B6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14:paraId="6B65C53C" w14:textId="3BAAC727" w:rsidR="00914D33" w:rsidRPr="0047764A" w:rsidRDefault="00C15567" w:rsidP="00914D33">
      <w:pPr>
        <w:widowControl w:val="0"/>
        <w:autoSpaceDE w:val="0"/>
        <w:autoSpaceDN w:val="0"/>
        <w:adjustRightInd w:val="0"/>
        <w:spacing w:after="0"/>
        <w:jc w:val="both"/>
        <w:rPr>
          <w:b/>
          <w:u w:val="single"/>
        </w:rPr>
      </w:pPr>
      <w:r w:rsidRPr="0047764A">
        <w:rPr>
          <w:b/>
          <w:u w:val="single"/>
        </w:rPr>
        <w:t>Skrócon</w:t>
      </w:r>
      <w:r w:rsidR="0047764A" w:rsidRPr="0047764A">
        <w:rPr>
          <w:b/>
          <w:u w:val="single"/>
        </w:rPr>
        <w:t>e</w:t>
      </w:r>
      <w:r w:rsidRPr="0047764A">
        <w:rPr>
          <w:b/>
          <w:u w:val="single"/>
        </w:rPr>
        <w:t xml:space="preserve"> opis</w:t>
      </w:r>
      <w:r w:rsidR="0047764A" w:rsidRPr="0047764A">
        <w:rPr>
          <w:b/>
          <w:u w:val="single"/>
        </w:rPr>
        <w:t>y</w:t>
      </w:r>
      <w:r w:rsidRPr="0047764A">
        <w:rPr>
          <w:b/>
          <w:u w:val="single"/>
        </w:rPr>
        <w:t xml:space="preserve"> produktów:</w:t>
      </w:r>
    </w:p>
    <w:p w14:paraId="25396EC8" w14:textId="77777777" w:rsidR="00914D33" w:rsidRPr="0047764A" w:rsidRDefault="00914D33" w:rsidP="00914D33">
      <w:pPr>
        <w:widowControl w:val="0"/>
        <w:autoSpaceDE w:val="0"/>
        <w:autoSpaceDN w:val="0"/>
        <w:adjustRightInd w:val="0"/>
        <w:spacing w:after="0"/>
        <w:jc w:val="both"/>
      </w:pPr>
    </w:p>
    <w:p w14:paraId="2AEF412B" w14:textId="37B77965" w:rsidR="00914D33" w:rsidRDefault="009E2E92" w:rsidP="00914D33">
      <w:pPr>
        <w:widowControl w:val="0"/>
        <w:autoSpaceDE w:val="0"/>
        <w:autoSpaceDN w:val="0"/>
        <w:adjustRightInd w:val="0"/>
        <w:spacing w:after="0"/>
        <w:jc w:val="both"/>
      </w:pPr>
      <w:r w:rsidRPr="0089204D">
        <w:rPr>
          <w:b/>
        </w:rPr>
        <w:t>Zupa Barszcz Czerwony</w:t>
      </w:r>
      <w:r w:rsidRPr="009E2E92">
        <w:t xml:space="preserve"> </w:t>
      </w:r>
      <w:r w:rsidRPr="004B49EF">
        <w:rPr>
          <w:b/>
        </w:rPr>
        <w:t xml:space="preserve">Krakus </w:t>
      </w:r>
      <w:r w:rsidR="00914D33" w:rsidRPr="0047764A">
        <w:rPr>
          <w:b/>
        </w:rPr>
        <w:t>–</w:t>
      </w:r>
      <w:r w:rsidR="00914D33" w:rsidRPr="0047764A">
        <w:t xml:space="preserve"> barszcz czerwony od Krakusa to wyrazisty i zdecydowany, lecz jednocześnie delikatny smak. Wszystko to dzięki wypracowywanej przez lata recepturze. Barszcz czerwony Krakus powstaje z zagęszczonego soku z buraków i nie zawiera konserwantów. Wystarczy go podgrzać, dodać ulubione dodatki – </w:t>
      </w:r>
      <w:r>
        <w:t xml:space="preserve">na przykład </w:t>
      </w:r>
      <w:r w:rsidR="00914D33" w:rsidRPr="0047764A">
        <w:t>uszka</w:t>
      </w:r>
      <w:r>
        <w:t xml:space="preserve"> lub</w:t>
      </w:r>
      <w:r w:rsidRPr="0047764A">
        <w:t xml:space="preserve"> </w:t>
      </w:r>
      <w:r w:rsidR="00914D33" w:rsidRPr="0047764A">
        <w:t>paszteciki i pyszne, wigilijne danie gotowe!</w:t>
      </w:r>
      <w:r w:rsidR="00D17A3C">
        <w:t xml:space="preserve"> Pojemność: 1 litr, sugerowana cena półkowa: </w:t>
      </w:r>
      <w:r w:rsidR="00A227A8">
        <w:t>5,89</w:t>
      </w:r>
      <w:r w:rsidR="00D17A3C" w:rsidRPr="00DF6ADD">
        <w:t xml:space="preserve"> zł</w:t>
      </w:r>
      <w:r w:rsidR="00DF6ADD">
        <w:t>.</w:t>
      </w:r>
    </w:p>
    <w:p w14:paraId="3E2B84FF" w14:textId="2516CD7F" w:rsidR="009E2E92" w:rsidRPr="0047764A" w:rsidRDefault="009E2E92" w:rsidP="00914D33">
      <w:pPr>
        <w:widowControl w:val="0"/>
        <w:autoSpaceDE w:val="0"/>
        <w:autoSpaceDN w:val="0"/>
        <w:adjustRightInd w:val="0"/>
        <w:spacing w:after="0"/>
        <w:jc w:val="both"/>
      </w:pPr>
      <w:r>
        <w:t xml:space="preserve">W okresie przedświątecznym dostępny jest także wariant </w:t>
      </w:r>
      <w:r w:rsidRPr="009E2E92">
        <w:t>Krakus Zupa Barszcz Czerwony Familijny</w:t>
      </w:r>
      <w:r>
        <w:t xml:space="preserve"> </w:t>
      </w:r>
      <w:r w:rsidR="00DF6ADD">
        <w:br/>
      </w:r>
      <w:r>
        <w:t xml:space="preserve">o pojemności 1,5 l, sugerowana cena półkowa: </w:t>
      </w:r>
      <w:r w:rsidR="00A227A8">
        <w:t>6,99 zł</w:t>
      </w:r>
    </w:p>
    <w:p w14:paraId="37A3C88B" w14:textId="77777777" w:rsidR="00914D33" w:rsidRPr="0047764A" w:rsidRDefault="00914D33" w:rsidP="00914D33">
      <w:pPr>
        <w:widowControl w:val="0"/>
        <w:autoSpaceDE w:val="0"/>
        <w:autoSpaceDN w:val="0"/>
        <w:adjustRightInd w:val="0"/>
        <w:spacing w:after="0"/>
        <w:jc w:val="both"/>
      </w:pPr>
    </w:p>
    <w:p w14:paraId="1DD9D44A" w14:textId="5CC5D7C2" w:rsidR="00DF6ADD" w:rsidRDefault="00914D33" w:rsidP="00914D33">
      <w:pPr>
        <w:widowControl w:val="0"/>
        <w:autoSpaceDE w:val="0"/>
        <w:autoSpaceDN w:val="0"/>
        <w:adjustRightInd w:val="0"/>
        <w:spacing w:after="0"/>
        <w:jc w:val="both"/>
      </w:pPr>
      <w:r w:rsidRPr="0047764A">
        <w:rPr>
          <w:b/>
        </w:rPr>
        <w:t>Koncentrat grzybowej Krakus</w:t>
      </w:r>
      <w:r w:rsidRPr="0047764A">
        <w:t xml:space="preserve"> to, skoncentrowana baza z dodatkiem suszonych grzybów i przecierów warzywnych. Nie zawiera konserwantów ani innych sztucznych dodatków. Ten unikalny skład gwarantuje potrawom prawdziw</w:t>
      </w:r>
      <w:r w:rsidR="006A6F19">
        <w:t>i</w:t>
      </w:r>
      <w:r w:rsidRPr="0047764A">
        <w:t>e grzybowy smak i aromat. Jednocześnie innowacyjna, płynna forma sprawia, że z jego pomocą szybko i łatwo stworzymy znakomitą zupę grzybową lub sos do dania głównego – wystarczy wlać koncentrat do garnka, dodać wodę i inne dodatki, np. łazanki, makaron, groszek ptysiowy i trochę śmietany.</w:t>
      </w:r>
      <w:r w:rsidR="00DF6ADD">
        <w:t xml:space="preserve"> </w:t>
      </w:r>
    </w:p>
    <w:p w14:paraId="33B58356" w14:textId="3A5D06C7" w:rsidR="00D17A3C" w:rsidRPr="00DF6ADD" w:rsidRDefault="00D17A3C" w:rsidP="00914D33">
      <w:pPr>
        <w:widowControl w:val="0"/>
        <w:autoSpaceDE w:val="0"/>
        <w:autoSpaceDN w:val="0"/>
        <w:adjustRightInd w:val="0"/>
        <w:spacing w:after="0"/>
        <w:jc w:val="both"/>
      </w:pPr>
      <w:r>
        <w:t xml:space="preserve">Pojemność: 300 ml, sugerowana cena półkowa: </w:t>
      </w:r>
      <w:r w:rsidR="00A227A8">
        <w:t xml:space="preserve">8,25 </w:t>
      </w:r>
      <w:r w:rsidR="00DF6ADD">
        <w:t>zł</w:t>
      </w:r>
    </w:p>
    <w:p w14:paraId="4502FA1A" w14:textId="77777777" w:rsidR="00914D33" w:rsidRPr="0047764A" w:rsidRDefault="00914D33" w:rsidP="00914D33">
      <w:pPr>
        <w:widowControl w:val="0"/>
        <w:autoSpaceDE w:val="0"/>
        <w:autoSpaceDN w:val="0"/>
        <w:adjustRightInd w:val="0"/>
        <w:spacing w:after="0"/>
        <w:jc w:val="both"/>
        <w:rPr>
          <w:b/>
        </w:rPr>
      </w:pPr>
    </w:p>
    <w:p w14:paraId="506B7108" w14:textId="0B762E8F" w:rsidR="00C93A28" w:rsidRDefault="00914D33" w:rsidP="00914D33">
      <w:pPr>
        <w:widowControl w:val="0"/>
        <w:autoSpaceDE w:val="0"/>
        <w:autoSpaceDN w:val="0"/>
        <w:adjustRightInd w:val="0"/>
        <w:spacing w:after="0"/>
        <w:jc w:val="both"/>
      </w:pPr>
      <w:r w:rsidRPr="00BB4E97">
        <w:rPr>
          <w:b/>
        </w:rPr>
        <w:t>Koncentrat barszczu czerwonego Krakus</w:t>
      </w:r>
      <w:r w:rsidRPr="00BB4E97">
        <w:t xml:space="preserve"> – koncentrat barszczu czerwonego od Krakusa to wyrazisty </w:t>
      </w:r>
      <w:r w:rsidR="00C43EFC">
        <w:br/>
      </w:r>
      <w:r w:rsidRPr="00BB4E97">
        <w:t>i zdecydowany, lecz jednocześnie delikatny smak. Wszystko to dzięki wypracowywanej przez lata recepturze. Powstaje z zagęszczonego soku z buraków i nie zawiera konserwantów.  Krakus jest gwarancją wybornej, prawdziwie świątecznej zupy, którą możesz przyprawić według swojego uznania. Wystarczy dodać wody i można go podawać z ulubionymi dodatkami – uszkami, pasztecikami lub warzywami.</w:t>
      </w:r>
      <w:r w:rsidR="00D17A3C" w:rsidRPr="00BB4E97">
        <w:t xml:space="preserve"> </w:t>
      </w:r>
    </w:p>
    <w:p w14:paraId="261B5966" w14:textId="0D7EB17B" w:rsidR="00D17A3C" w:rsidRPr="00BB4E97" w:rsidRDefault="00D17A3C" w:rsidP="00914D33">
      <w:pPr>
        <w:widowControl w:val="0"/>
        <w:autoSpaceDE w:val="0"/>
        <w:autoSpaceDN w:val="0"/>
        <w:adjustRightInd w:val="0"/>
        <w:spacing w:after="0"/>
        <w:jc w:val="both"/>
      </w:pPr>
      <w:r w:rsidRPr="00BB4E97">
        <w:lastRenderedPageBreak/>
        <w:t xml:space="preserve">Pojemność: 300 ml, sugerowana cena półkowa: </w:t>
      </w:r>
      <w:r w:rsidR="00A227A8">
        <w:t xml:space="preserve">4,65 </w:t>
      </w:r>
      <w:r w:rsidRPr="00DF6ADD">
        <w:t>zł</w:t>
      </w:r>
    </w:p>
    <w:p w14:paraId="19429731" w14:textId="018C582D" w:rsidR="009D1F45" w:rsidRPr="00BB4E97" w:rsidRDefault="00A54BD3" w:rsidP="00BB4E97">
      <w:pPr>
        <w:widowControl w:val="0"/>
        <w:autoSpaceDE w:val="0"/>
        <w:autoSpaceDN w:val="0"/>
        <w:adjustRightInd w:val="0"/>
        <w:spacing w:after="0"/>
        <w:jc w:val="center"/>
        <w:rPr>
          <w:b/>
        </w:rPr>
      </w:pPr>
      <w:r w:rsidRPr="00BB4E97">
        <w:rPr>
          <w:b/>
        </w:rPr>
        <w:t xml:space="preserve"> </w:t>
      </w:r>
    </w:p>
    <w:p w14:paraId="263173D3" w14:textId="0BA48CEF" w:rsidR="00DF6ADD" w:rsidRDefault="00BB4E97" w:rsidP="00BB4E97">
      <w:pPr>
        <w:widowControl w:val="0"/>
        <w:autoSpaceDE w:val="0"/>
        <w:autoSpaceDN w:val="0"/>
        <w:adjustRightInd w:val="0"/>
        <w:spacing w:after="0"/>
        <w:jc w:val="both"/>
      </w:pPr>
      <w:r w:rsidRPr="00BB4E97">
        <w:rPr>
          <w:b/>
        </w:rPr>
        <w:t>Ogórki korniszony z chili</w:t>
      </w:r>
      <w:r w:rsidRPr="00BB4E97">
        <w:t xml:space="preserve"> </w:t>
      </w:r>
      <w:r w:rsidR="006532FD" w:rsidRPr="00DF6ADD">
        <w:rPr>
          <w:b/>
        </w:rPr>
        <w:t xml:space="preserve">lub z czosnkiem </w:t>
      </w:r>
      <w:r w:rsidR="006532FD">
        <w:t xml:space="preserve">– dwa warianty wyrazistych w smaku ogórków marynowanych, które swój pyszny smak zawdzięczają zalewie ze szczególną kompozycją przypraw. </w:t>
      </w:r>
      <w:r w:rsidRPr="00BB4E97">
        <w:t>Powstają wyłącznie ze świeżych i młodych ogórków</w:t>
      </w:r>
      <w:r w:rsidR="00C93A28">
        <w:t xml:space="preserve"> i </w:t>
      </w:r>
      <w:r w:rsidRPr="00BB4E97">
        <w:t xml:space="preserve">wyróżniają się </w:t>
      </w:r>
      <w:r w:rsidR="00C93A28">
        <w:t xml:space="preserve">wyjątkową </w:t>
      </w:r>
      <w:r w:rsidRPr="00BB4E97">
        <w:t>chrupkością</w:t>
      </w:r>
      <w:r w:rsidR="00C93A28">
        <w:t>.</w:t>
      </w:r>
      <w:r w:rsidR="00474F76">
        <w:t xml:space="preserve"> </w:t>
      </w:r>
      <w:r w:rsidR="00C93A28">
        <w:t>S</w:t>
      </w:r>
      <w:r w:rsidRPr="00BB4E97">
        <w:t>ą idealną przekąską i dodatkiem do dań, a także podstawowym składnikiem koreczków.</w:t>
      </w:r>
      <w:r>
        <w:t xml:space="preserve"> </w:t>
      </w:r>
    </w:p>
    <w:p w14:paraId="30E5B633" w14:textId="06EE9B37" w:rsidR="00BB4E97" w:rsidRPr="00BB4E97" w:rsidRDefault="00BB4E97" w:rsidP="00BB4E97">
      <w:pPr>
        <w:widowControl w:val="0"/>
        <w:autoSpaceDE w:val="0"/>
        <w:autoSpaceDN w:val="0"/>
        <w:adjustRightInd w:val="0"/>
        <w:spacing w:after="0"/>
        <w:jc w:val="both"/>
      </w:pPr>
      <w:r w:rsidRPr="00BB4E97">
        <w:t xml:space="preserve">Waga: 500 g, sugerowana cena półkowa: </w:t>
      </w:r>
      <w:r w:rsidR="009E3416" w:rsidRPr="009E3416">
        <w:t>6,15 zł</w:t>
      </w:r>
    </w:p>
    <w:p w14:paraId="6D47D4A8" w14:textId="77777777" w:rsidR="00BB4E97" w:rsidRPr="00BB4E97" w:rsidRDefault="00BB4E97" w:rsidP="00BB4E97">
      <w:pPr>
        <w:pStyle w:val="Akapitzlist"/>
        <w:widowControl w:val="0"/>
        <w:autoSpaceDE w:val="0"/>
        <w:autoSpaceDN w:val="0"/>
        <w:adjustRightInd w:val="0"/>
        <w:spacing w:after="0"/>
        <w:jc w:val="both"/>
      </w:pPr>
    </w:p>
    <w:p w14:paraId="373907F4" w14:textId="77777777" w:rsidR="00BB4E97" w:rsidRPr="00BB4E97" w:rsidRDefault="00BB4E97" w:rsidP="00BB4E9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00E50DB3" w14:textId="77777777" w:rsidR="00BB4E97" w:rsidRPr="00BB4E97" w:rsidRDefault="00BB4E97" w:rsidP="002A2080">
      <w:pPr>
        <w:widowControl w:val="0"/>
        <w:autoSpaceDE w:val="0"/>
        <w:autoSpaceDN w:val="0"/>
        <w:adjustRightInd w:val="0"/>
        <w:spacing w:line="240" w:lineRule="auto"/>
        <w:jc w:val="both"/>
      </w:pPr>
    </w:p>
    <w:p w14:paraId="2AAF01B4" w14:textId="77777777" w:rsidR="00445896" w:rsidRDefault="00445896" w:rsidP="002A2080">
      <w:pPr>
        <w:spacing w:after="100" w:afterAutospacing="1"/>
        <w:contextualSpacing/>
        <w:rPr>
          <w:rFonts w:eastAsia="Times New Roman"/>
          <w:b/>
          <w:bCs/>
          <w:sz w:val="24"/>
          <w:szCs w:val="24"/>
          <w:u w:val="single"/>
        </w:rPr>
      </w:pPr>
    </w:p>
    <w:p w14:paraId="16E11422" w14:textId="77777777" w:rsidR="00754F1C" w:rsidRDefault="00754F1C" w:rsidP="002A2080">
      <w:pPr>
        <w:spacing w:after="100" w:afterAutospacing="1"/>
        <w:contextualSpacing/>
        <w:rPr>
          <w:rFonts w:eastAsia="Times New Roman"/>
          <w:b/>
          <w:bCs/>
          <w:sz w:val="24"/>
          <w:szCs w:val="24"/>
          <w:u w:val="single"/>
        </w:rPr>
      </w:pPr>
    </w:p>
    <w:p w14:paraId="53CE299A" w14:textId="77777777" w:rsidR="00754F1C" w:rsidRDefault="00754F1C" w:rsidP="002A2080">
      <w:pPr>
        <w:spacing w:after="100" w:afterAutospacing="1"/>
        <w:contextualSpacing/>
        <w:rPr>
          <w:rFonts w:eastAsia="Times New Roman"/>
          <w:b/>
          <w:bCs/>
          <w:sz w:val="24"/>
          <w:szCs w:val="24"/>
          <w:u w:val="single"/>
        </w:rPr>
      </w:pPr>
    </w:p>
    <w:p w14:paraId="271EDD34" w14:textId="77777777" w:rsidR="002A2080" w:rsidRPr="00D17A3C" w:rsidRDefault="002A2080" w:rsidP="002A2080">
      <w:pPr>
        <w:spacing w:after="100" w:afterAutospacing="1"/>
        <w:contextualSpacing/>
        <w:rPr>
          <w:rFonts w:eastAsia="Times New Roman"/>
          <w:b/>
          <w:bCs/>
          <w:color w:val="595959" w:themeColor="text1" w:themeTint="A6"/>
          <w:u w:val="single"/>
        </w:rPr>
      </w:pPr>
      <w:r w:rsidRPr="00D17A3C">
        <w:rPr>
          <w:rFonts w:eastAsia="Times New Roman"/>
          <w:b/>
          <w:bCs/>
          <w:color w:val="595959" w:themeColor="text1" w:themeTint="A6"/>
          <w:u w:val="single"/>
        </w:rPr>
        <w:t>Więcej informacji</w:t>
      </w:r>
      <w:r w:rsidRPr="00D17A3C">
        <w:rPr>
          <w:rFonts w:eastAsia="Times New Roman"/>
          <w:b/>
          <w:bCs/>
          <w:color w:val="595959" w:themeColor="text1" w:themeTint="A6"/>
          <w:u w:val="single"/>
        </w:rPr>
        <w:br/>
      </w:r>
    </w:p>
    <w:p w14:paraId="6618C8B7" w14:textId="56BD58E9" w:rsidR="00423E71" w:rsidRPr="00D17A3C" w:rsidRDefault="00C15567" w:rsidP="00423E71">
      <w:pPr>
        <w:spacing w:after="100" w:afterAutospacing="1"/>
        <w:ind w:left="113" w:right="113"/>
        <w:contextualSpacing/>
        <w:jc w:val="both"/>
        <w:rPr>
          <w:rFonts w:cs="ê$-Yˇ"/>
          <w:b/>
          <w:color w:val="808080" w:themeColor="background1" w:themeShade="80"/>
        </w:rPr>
      </w:pPr>
      <w:r w:rsidRPr="00D17A3C">
        <w:rPr>
          <w:rFonts w:cs="ê$-Yˇ"/>
          <w:b/>
          <w:color w:val="808080" w:themeColor="background1" w:themeShade="80"/>
        </w:rPr>
        <w:t>PR Hub</w:t>
      </w:r>
    </w:p>
    <w:p w14:paraId="5FD8F07E" w14:textId="3829AB2A" w:rsidR="00423E71" w:rsidRPr="0089204D" w:rsidRDefault="00423E71" w:rsidP="00423E71">
      <w:pPr>
        <w:spacing w:after="100" w:afterAutospacing="1"/>
        <w:ind w:left="113" w:right="113"/>
        <w:contextualSpacing/>
        <w:jc w:val="both"/>
        <w:rPr>
          <w:rFonts w:cs="ê$-Yˇ"/>
          <w:b/>
          <w:color w:val="808080" w:themeColor="background1" w:themeShade="80"/>
        </w:rPr>
      </w:pPr>
      <w:r w:rsidRPr="0089204D">
        <w:rPr>
          <w:rFonts w:cs="ê$-Yˇ"/>
          <w:b/>
          <w:color w:val="808080" w:themeColor="background1" w:themeShade="80"/>
        </w:rPr>
        <w:t xml:space="preserve">Martyna Brzezińska, </w:t>
      </w:r>
      <w:r w:rsidR="00C15567" w:rsidRPr="0089204D">
        <w:rPr>
          <w:rFonts w:cs="ê$-Yˇ"/>
          <w:b/>
          <w:color w:val="808080" w:themeColor="background1" w:themeShade="80"/>
        </w:rPr>
        <w:t xml:space="preserve"> Senior </w:t>
      </w:r>
      <w:proofErr w:type="spellStart"/>
      <w:r w:rsidRPr="0089204D">
        <w:rPr>
          <w:rFonts w:cs="ê$-Yˇ"/>
          <w:b/>
          <w:color w:val="808080" w:themeColor="background1" w:themeShade="80"/>
        </w:rPr>
        <w:t>Account</w:t>
      </w:r>
      <w:proofErr w:type="spellEnd"/>
      <w:r w:rsidRPr="0089204D">
        <w:rPr>
          <w:rFonts w:cs="ê$-Yˇ"/>
          <w:b/>
          <w:color w:val="808080" w:themeColor="background1" w:themeShade="80"/>
        </w:rPr>
        <w:t xml:space="preserve"> </w:t>
      </w:r>
      <w:proofErr w:type="spellStart"/>
      <w:r w:rsidRPr="0089204D">
        <w:rPr>
          <w:rFonts w:cs="ê$-Yˇ"/>
          <w:b/>
          <w:color w:val="808080" w:themeColor="background1" w:themeShade="80"/>
        </w:rPr>
        <w:t>Executive</w:t>
      </w:r>
      <w:proofErr w:type="spellEnd"/>
    </w:p>
    <w:p w14:paraId="208EEDB6" w14:textId="55F4715B" w:rsidR="00423E71" w:rsidRPr="00333108" w:rsidRDefault="00423E71" w:rsidP="00423E71">
      <w:pPr>
        <w:spacing w:after="100" w:afterAutospacing="1"/>
        <w:ind w:left="113" w:right="113"/>
        <w:contextualSpacing/>
        <w:jc w:val="both"/>
        <w:rPr>
          <w:rFonts w:cs="ê$-Yˇ"/>
          <w:color w:val="808080" w:themeColor="background1" w:themeShade="80"/>
          <w:lang w:val="de-DE"/>
        </w:rPr>
      </w:pPr>
      <w:proofErr w:type="spellStart"/>
      <w:r w:rsidRPr="00333108">
        <w:rPr>
          <w:rFonts w:cs="ê$-Yˇ"/>
          <w:color w:val="808080" w:themeColor="background1" w:themeShade="80"/>
          <w:lang w:val="de-DE"/>
        </w:rPr>
        <w:t>e-mail</w:t>
      </w:r>
      <w:proofErr w:type="spellEnd"/>
      <w:r w:rsidRPr="00333108">
        <w:rPr>
          <w:rFonts w:cs="ê$-Yˇ"/>
          <w:color w:val="808080" w:themeColor="background1" w:themeShade="80"/>
          <w:lang w:val="de-DE"/>
        </w:rPr>
        <w:t>: martyna.brzezinska@</w:t>
      </w:r>
      <w:r w:rsidR="00C15567">
        <w:rPr>
          <w:rFonts w:cs="ê$-Yˇ"/>
          <w:color w:val="808080" w:themeColor="background1" w:themeShade="80"/>
          <w:lang w:val="de-DE"/>
        </w:rPr>
        <w:t>prhub.eu</w:t>
      </w:r>
    </w:p>
    <w:p w14:paraId="740D9EE6" w14:textId="0CA40551" w:rsidR="00423E71" w:rsidRPr="00D17A3C" w:rsidRDefault="00423E71" w:rsidP="00C15567">
      <w:pPr>
        <w:spacing w:after="100" w:afterAutospacing="1"/>
        <w:ind w:left="113" w:right="113"/>
        <w:contextualSpacing/>
        <w:jc w:val="both"/>
        <w:rPr>
          <w:rFonts w:cs="ê$-Yˇ"/>
          <w:color w:val="808080" w:themeColor="background1" w:themeShade="80"/>
        </w:rPr>
      </w:pPr>
      <w:r w:rsidRPr="00D17A3C">
        <w:rPr>
          <w:rFonts w:cs="ê$-Yˇ"/>
          <w:color w:val="808080" w:themeColor="background1" w:themeShade="80"/>
        </w:rPr>
        <w:t xml:space="preserve">tel. </w:t>
      </w:r>
      <w:r w:rsidRPr="00D17A3C">
        <w:rPr>
          <w:rFonts w:eastAsiaTheme="minorHAnsi" w:cs="ê$-Yˇ"/>
          <w:color w:val="808080" w:themeColor="background1" w:themeShade="80"/>
          <w:lang w:eastAsia="en-US"/>
        </w:rPr>
        <w:t>5</w:t>
      </w:r>
      <w:r w:rsidR="00C43EFC">
        <w:rPr>
          <w:rFonts w:eastAsiaTheme="minorHAnsi" w:cs="ê$-Yˇ"/>
          <w:color w:val="808080" w:themeColor="background1" w:themeShade="80"/>
          <w:lang w:eastAsia="en-US"/>
        </w:rPr>
        <w:t>75 004 227</w:t>
      </w:r>
    </w:p>
    <w:p w14:paraId="4995DE22" w14:textId="7D67B339" w:rsidR="00423E71" w:rsidRPr="00423E71" w:rsidRDefault="00423E71" w:rsidP="00423E71">
      <w:pPr>
        <w:pStyle w:val="Bezodstpw"/>
        <w:spacing w:after="100" w:afterAutospacing="1" w:line="276" w:lineRule="auto"/>
        <w:ind w:left="113" w:right="113"/>
        <w:contextualSpacing/>
        <w:jc w:val="both"/>
        <w:rPr>
          <w:rFonts w:asciiTheme="minorHAnsi" w:eastAsiaTheme="minorHAnsi" w:hAnsiTheme="minorHAnsi" w:cs="ê$-Yˇ"/>
          <w:b/>
          <w:color w:val="808080" w:themeColor="background1" w:themeShade="80"/>
          <w:lang w:eastAsia="en-US"/>
        </w:rPr>
      </w:pPr>
      <w:r w:rsidRPr="00423E71">
        <w:rPr>
          <w:rFonts w:asciiTheme="minorHAnsi" w:eastAsiaTheme="minorHAnsi" w:hAnsiTheme="minorHAnsi" w:cs="ê$-Yˇ"/>
          <w:b/>
          <w:color w:val="808080" w:themeColor="background1" w:themeShade="80"/>
          <w:lang w:eastAsia="en-US"/>
        </w:rPr>
        <w:t>K</w:t>
      </w:r>
      <w:r w:rsidR="00C15567">
        <w:rPr>
          <w:rFonts w:asciiTheme="minorHAnsi" w:eastAsiaTheme="minorHAnsi" w:hAnsiTheme="minorHAnsi" w:cs="ê$-Yˇ"/>
          <w:b/>
          <w:color w:val="808080" w:themeColor="background1" w:themeShade="80"/>
          <w:lang w:eastAsia="en-US"/>
        </w:rPr>
        <w:t>rakus</w:t>
      </w:r>
      <w:r w:rsidRPr="00423E71">
        <w:rPr>
          <w:rFonts w:asciiTheme="minorHAnsi" w:eastAsiaTheme="minorHAnsi" w:hAnsiTheme="minorHAnsi" w:cs="ê$-Yˇ"/>
          <w:b/>
          <w:color w:val="808080" w:themeColor="background1" w:themeShade="80"/>
          <w:lang w:eastAsia="en-US"/>
        </w:rPr>
        <w:t>:</w:t>
      </w:r>
      <w:r w:rsidRPr="00423E71">
        <w:rPr>
          <w:rFonts w:asciiTheme="minorHAnsi" w:eastAsiaTheme="minorHAnsi" w:hAnsiTheme="minorHAnsi" w:cs="ê$-Yˇ"/>
          <w:b/>
          <w:color w:val="808080" w:themeColor="background1" w:themeShade="80"/>
          <w:lang w:eastAsia="en-US"/>
        </w:rPr>
        <w:br/>
        <w:t>Dorota</w:t>
      </w:r>
      <w:r w:rsidR="002B50DB">
        <w:rPr>
          <w:rFonts w:asciiTheme="minorHAnsi" w:eastAsiaTheme="minorHAnsi" w:hAnsiTheme="minorHAnsi" w:cs="ê$-Yˇ"/>
          <w:b/>
          <w:color w:val="808080" w:themeColor="background1" w:themeShade="80"/>
          <w:lang w:eastAsia="en-US"/>
        </w:rPr>
        <w:t xml:space="preserve"> </w:t>
      </w:r>
      <w:r w:rsidRPr="00423E71">
        <w:rPr>
          <w:rFonts w:asciiTheme="minorHAnsi" w:eastAsiaTheme="minorHAnsi" w:hAnsiTheme="minorHAnsi" w:cs="ê$-Yˇ"/>
          <w:b/>
          <w:color w:val="808080" w:themeColor="background1" w:themeShade="80"/>
          <w:lang w:eastAsia="en-US"/>
        </w:rPr>
        <w:t xml:space="preserve">Liszka, Manager ds. Komunikacji Korporacyjnej </w:t>
      </w:r>
    </w:p>
    <w:p w14:paraId="15778C81" w14:textId="77777777" w:rsidR="00423E71" w:rsidRPr="00333108" w:rsidRDefault="00423E71" w:rsidP="00423E71">
      <w:pPr>
        <w:pStyle w:val="Bezodstpw"/>
        <w:spacing w:after="100" w:afterAutospacing="1" w:line="276" w:lineRule="auto"/>
        <w:ind w:left="113" w:right="113"/>
        <w:contextualSpacing/>
        <w:jc w:val="both"/>
        <w:rPr>
          <w:rFonts w:asciiTheme="minorHAnsi" w:eastAsiaTheme="minorHAnsi" w:hAnsiTheme="minorHAnsi" w:cs="ê$-Yˇ"/>
          <w:color w:val="808080" w:themeColor="background1" w:themeShade="80"/>
          <w:lang w:val="de-DE" w:eastAsia="en-US"/>
        </w:rPr>
      </w:pPr>
      <w:proofErr w:type="spellStart"/>
      <w:r w:rsidRPr="00333108">
        <w:rPr>
          <w:rFonts w:asciiTheme="minorHAnsi" w:eastAsiaTheme="minorHAnsi" w:hAnsiTheme="minorHAnsi" w:cs="ê$-Yˇ"/>
          <w:color w:val="808080" w:themeColor="background1" w:themeShade="80"/>
          <w:lang w:val="de-DE" w:eastAsia="en-US"/>
        </w:rPr>
        <w:t>e-mail</w:t>
      </w:r>
      <w:proofErr w:type="spellEnd"/>
      <w:r w:rsidRPr="00333108">
        <w:rPr>
          <w:rFonts w:asciiTheme="minorHAnsi" w:eastAsiaTheme="minorHAnsi" w:hAnsiTheme="minorHAnsi" w:cs="ê$-Yˇ"/>
          <w:color w:val="808080" w:themeColor="background1" w:themeShade="80"/>
          <w:lang w:val="de-DE" w:eastAsia="en-US"/>
        </w:rPr>
        <w:t>: d.liszka@maspex.com</w:t>
      </w:r>
    </w:p>
    <w:p w14:paraId="2655F5A6" w14:textId="77777777" w:rsidR="00423E71" w:rsidRPr="00423E71" w:rsidRDefault="00423E71" w:rsidP="00423E71">
      <w:pPr>
        <w:pStyle w:val="Bezodstpw"/>
        <w:spacing w:after="100" w:afterAutospacing="1" w:line="276" w:lineRule="auto"/>
        <w:ind w:left="113" w:right="113"/>
        <w:contextualSpacing/>
        <w:jc w:val="both"/>
        <w:rPr>
          <w:rFonts w:asciiTheme="minorHAnsi" w:eastAsiaTheme="minorHAnsi" w:hAnsiTheme="minorHAnsi" w:cs="ê$-Yˇ"/>
          <w:color w:val="808080" w:themeColor="background1" w:themeShade="80"/>
          <w:lang w:eastAsia="en-US"/>
        </w:rPr>
      </w:pPr>
      <w:r w:rsidRPr="00423E71">
        <w:rPr>
          <w:rFonts w:asciiTheme="minorHAnsi" w:eastAsiaTheme="minorHAnsi" w:hAnsiTheme="minorHAnsi" w:cs="ê$-Yˇ"/>
          <w:color w:val="808080" w:themeColor="background1" w:themeShade="80"/>
          <w:lang w:eastAsia="en-US"/>
        </w:rPr>
        <w:t>tel.: 33 870 82 04</w:t>
      </w:r>
    </w:p>
    <w:p w14:paraId="4ABDB167" w14:textId="77777777" w:rsidR="007A0C15" w:rsidRDefault="007A0C15" w:rsidP="00A81CFC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  <w:sz w:val="20"/>
          <w:szCs w:val="20"/>
          <w:u w:val="single"/>
        </w:rPr>
      </w:pPr>
    </w:p>
    <w:p w14:paraId="6A4B9CEC" w14:textId="77777777" w:rsidR="005B0529" w:rsidRPr="007A0C15" w:rsidRDefault="005B0529" w:rsidP="00A81CFC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  <w:color w:val="7F7F7F" w:themeColor="text1" w:themeTint="80"/>
          <w:sz w:val="20"/>
          <w:szCs w:val="20"/>
          <w:u w:val="single"/>
        </w:rPr>
      </w:pPr>
      <w:r w:rsidRPr="007A0C15">
        <w:rPr>
          <w:rFonts w:eastAsia="Times New Roman"/>
          <w:b/>
          <w:bCs/>
          <w:color w:val="7F7F7F" w:themeColor="text1" w:themeTint="80"/>
          <w:sz w:val="20"/>
          <w:szCs w:val="20"/>
          <w:u w:val="single"/>
        </w:rPr>
        <w:t>O marce Krakus</w:t>
      </w:r>
    </w:p>
    <w:p w14:paraId="71D00823" w14:textId="77777777" w:rsidR="005B0529" w:rsidRPr="007A0C15" w:rsidRDefault="005B0529" w:rsidP="002E5525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color w:val="7F7F7F" w:themeColor="text1" w:themeTint="80"/>
          <w:sz w:val="20"/>
          <w:szCs w:val="20"/>
        </w:rPr>
      </w:pPr>
      <w:r w:rsidRPr="007A0C15">
        <w:rPr>
          <w:rFonts w:eastAsia="Times New Roman"/>
          <w:bCs/>
          <w:color w:val="7F7F7F" w:themeColor="text1" w:themeTint="80"/>
          <w:sz w:val="20"/>
          <w:szCs w:val="20"/>
        </w:rPr>
        <w:t xml:space="preserve">Marka Krakus powstała w 1965 roku. Od lat oferuje najwyższej jakości przetwory, które swój wyjątkowy smak zawdzięczają stosowaniu sprawdzonych składników. </w:t>
      </w:r>
      <w:r w:rsidR="007B4E95" w:rsidRPr="007A0C15">
        <w:rPr>
          <w:rFonts w:eastAsia="Times New Roman"/>
          <w:bCs/>
          <w:color w:val="7F7F7F" w:themeColor="text1" w:themeTint="80"/>
          <w:sz w:val="20"/>
          <w:szCs w:val="20"/>
        </w:rPr>
        <w:t>W</w:t>
      </w:r>
      <w:r w:rsidRPr="007A0C15">
        <w:rPr>
          <w:rFonts w:eastAsia="Times New Roman"/>
          <w:bCs/>
          <w:color w:val="7F7F7F" w:themeColor="text1" w:themeTint="80"/>
          <w:sz w:val="20"/>
          <w:szCs w:val="20"/>
        </w:rPr>
        <w:t>spółpracuje tylko ze sprawdzonymi dostawcami, starannie selekcjonując warz</w:t>
      </w:r>
      <w:r w:rsidR="00032CE7">
        <w:rPr>
          <w:rFonts w:eastAsia="Times New Roman"/>
          <w:bCs/>
          <w:color w:val="7F7F7F" w:themeColor="text1" w:themeTint="80"/>
          <w:sz w:val="20"/>
          <w:szCs w:val="20"/>
        </w:rPr>
        <w:t>ywa, owoce, zioła i przyprawy. </w:t>
      </w:r>
      <w:r w:rsidRPr="007A0C15">
        <w:rPr>
          <w:rFonts w:eastAsia="Times New Roman"/>
          <w:bCs/>
          <w:color w:val="7F7F7F" w:themeColor="text1" w:themeTint="80"/>
          <w:sz w:val="20"/>
          <w:szCs w:val="20"/>
        </w:rPr>
        <w:t xml:space="preserve">Inspiracją dla przetworów są tradycyjne, wciąż udoskonalane przepisy. W ten sposób Krakus umiejętnie łączy tradycję z innowacyjnością. </w:t>
      </w:r>
    </w:p>
    <w:p w14:paraId="54D510F6" w14:textId="4017BB34" w:rsidR="005B0529" w:rsidRPr="007A0C15" w:rsidRDefault="005B0529" w:rsidP="002E5525">
      <w:pPr>
        <w:spacing w:after="100" w:afterAutospacing="1"/>
        <w:contextualSpacing/>
        <w:jc w:val="both"/>
        <w:rPr>
          <w:rFonts w:eastAsia="Times New Roman"/>
          <w:bCs/>
          <w:color w:val="7F7F7F" w:themeColor="text1" w:themeTint="80"/>
          <w:sz w:val="20"/>
          <w:szCs w:val="20"/>
        </w:rPr>
      </w:pPr>
      <w:r w:rsidRPr="007A0C15">
        <w:rPr>
          <w:rFonts w:eastAsia="Times New Roman"/>
          <w:bCs/>
          <w:color w:val="7F7F7F" w:themeColor="text1" w:themeTint="80"/>
          <w:sz w:val="20"/>
          <w:szCs w:val="20"/>
        </w:rPr>
        <w:t xml:space="preserve">W stałej ofercie przetworów marka </w:t>
      </w:r>
      <w:r w:rsidR="00AE2DBC" w:rsidRPr="007A0C15">
        <w:rPr>
          <w:rFonts w:eastAsia="Times New Roman"/>
          <w:bCs/>
          <w:color w:val="7F7F7F" w:themeColor="text1" w:themeTint="80"/>
          <w:sz w:val="20"/>
          <w:szCs w:val="20"/>
        </w:rPr>
        <w:t>oferuje ogórki</w:t>
      </w:r>
      <w:r w:rsidR="00B918E5">
        <w:rPr>
          <w:rFonts w:eastAsia="Times New Roman"/>
          <w:bCs/>
          <w:color w:val="7F7F7F" w:themeColor="text1" w:themeTint="80"/>
          <w:sz w:val="20"/>
          <w:szCs w:val="20"/>
        </w:rPr>
        <w:t xml:space="preserve">, </w:t>
      </w:r>
      <w:r w:rsidRPr="007A0C15">
        <w:rPr>
          <w:rFonts w:eastAsia="Times New Roman"/>
          <w:bCs/>
          <w:color w:val="7F7F7F" w:themeColor="text1" w:themeTint="80"/>
          <w:sz w:val="20"/>
          <w:szCs w:val="20"/>
        </w:rPr>
        <w:t>zupy gotowe</w:t>
      </w:r>
      <w:r w:rsidR="00B918E5">
        <w:rPr>
          <w:rFonts w:eastAsia="Times New Roman"/>
          <w:bCs/>
          <w:color w:val="7F7F7F" w:themeColor="text1" w:themeTint="80"/>
          <w:sz w:val="20"/>
          <w:szCs w:val="20"/>
        </w:rPr>
        <w:t xml:space="preserve">, </w:t>
      </w:r>
      <w:r w:rsidRPr="007A0C15">
        <w:rPr>
          <w:rFonts w:eastAsia="Times New Roman"/>
          <w:bCs/>
          <w:color w:val="7F7F7F" w:themeColor="text1" w:themeTint="80"/>
          <w:sz w:val="20"/>
          <w:szCs w:val="20"/>
        </w:rPr>
        <w:t xml:space="preserve">koncentraty </w:t>
      </w:r>
      <w:r w:rsidR="00B5722A">
        <w:rPr>
          <w:rFonts w:eastAsia="Times New Roman"/>
          <w:bCs/>
          <w:color w:val="7F7F7F" w:themeColor="text1" w:themeTint="80"/>
          <w:sz w:val="20"/>
          <w:szCs w:val="20"/>
        </w:rPr>
        <w:t>zup</w:t>
      </w:r>
      <w:r w:rsidRPr="007A0C15">
        <w:rPr>
          <w:rFonts w:eastAsia="Times New Roman"/>
          <w:bCs/>
          <w:color w:val="7F7F7F" w:themeColor="text1" w:themeTint="80"/>
          <w:sz w:val="20"/>
          <w:szCs w:val="20"/>
        </w:rPr>
        <w:t xml:space="preserve"> </w:t>
      </w:r>
      <w:r w:rsidR="00B5722A">
        <w:rPr>
          <w:rFonts w:eastAsia="Times New Roman"/>
          <w:bCs/>
          <w:color w:val="7F7F7F" w:themeColor="text1" w:themeTint="80"/>
          <w:sz w:val="20"/>
          <w:szCs w:val="20"/>
        </w:rPr>
        <w:t>oraz</w:t>
      </w:r>
      <w:r w:rsidR="00B918E5">
        <w:rPr>
          <w:rFonts w:eastAsia="Times New Roman"/>
          <w:bCs/>
          <w:color w:val="7F7F7F" w:themeColor="text1" w:themeTint="80"/>
          <w:sz w:val="20"/>
          <w:szCs w:val="20"/>
        </w:rPr>
        <w:t xml:space="preserve"> </w:t>
      </w:r>
      <w:r w:rsidRPr="007A0C15">
        <w:rPr>
          <w:rFonts w:eastAsia="Times New Roman"/>
          <w:bCs/>
          <w:color w:val="7F7F7F" w:themeColor="text1" w:themeTint="80"/>
          <w:sz w:val="20"/>
          <w:szCs w:val="20"/>
        </w:rPr>
        <w:t xml:space="preserve">dodatki </w:t>
      </w:r>
      <w:r w:rsidR="00B918E5">
        <w:rPr>
          <w:rFonts w:eastAsia="Times New Roman"/>
          <w:bCs/>
          <w:color w:val="7F7F7F" w:themeColor="text1" w:themeTint="80"/>
          <w:sz w:val="20"/>
          <w:szCs w:val="20"/>
        </w:rPr>
        <w:t>do dań.</w:t>
      </w:r>
    </w:p>
    <w:p w14:paraId="0CF89D17" w14:textId="77777777" w:rsidR="007F1F12" w:rsidRPr="007A0C15" w:rsidRDefault="007F1F12" w:rsidP="007F1F12">
      <w:pPr>
        <w:ind w:left="567"/>
        <w:jc w:val="both"/>
        <w:rPr>
          <w:b/>
          <w:sz w:val="20"/>
          <w:szCs w:val="20"/>
        </w:rPr>
      </w:pPr>
    </w:p>
    <w:sectPr w:rsidR="007F1F12" w:rsidRPr="007A0C15" w:rsidSect="007B4E95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426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5005E" w14:textId="77777777" w:rsidR="00AB1903" w:rsidRDefault="00AB1903" w:rsidP="00EF713C">
      <w:pPr>
        <w:spacing w:after="0" w:line="240" w:lineRule="auto"/>
      </w:pPr>
      <w:r>
        <w:separator/>
      </w:r>
    </w:p>
  </w:endnote>
  <w:endnote w:type="continuationSeparator" w:id="0">
    <w:p w14:paraId="709D6019" w14:textId="77777777" w:rsidR="00AB1903" w:rsidRDefault="00AB1903" w:rsidP="00EF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ê$-Yˇ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D45BC" w14:textId="5457058A" w:rsidR="007A0C15" w:rsidRDefault="007A0C15" w:rsidP="0039436E">
    <w:pPr>
      <w:pStyle w:val="Stopka"/>
    </w:pPr>
  </w:p>
  <w:p w14:paraId="29890096" w14:textId="77777777" w:rsidR="007A0C15" w:rsidRDefault="007A0C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D2156" w14:textId="77777777" w:rsidR="00AB1903" w:rsidRDefault="00AB1903" w:rsidP="00EF713C">
      <w:pPr>
        <w:spacing w:after="0" w:line="240" w:lineRule="auto"/>
      </w:pPr>
      <w:r>
        <w:separator/>
      </w:r>
    </w:p>
  </w:footnote>
  <w:footnote w:type="continuationSeparator" w:id="0">
    <w:p w14:paraId="64D9387D" w14:textId="77777777" w:rsidR="00AB1903" w:rsidRDefault="00AB1903" w:rsidP="00EF7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54"/>
      <w:gridCol w:w="1466"/>
      <w:gridCol w:w="3751"/>
    </w:tblGrid>
    <w:tr w:rsidR="007A0C15" w:rsidRPr="008E0D90" w14:paraId="31052899" w14:textId="77777777" w:rsidTr="00E461AA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22DD039" w14:textId="77777777" w:rsidR="007A0C15" w:rsidRDefault="007A0C15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7299E449" w14:textId="77777777" w:rsidR="007A0C15" w:rsidRDefault="000963B7">
          <w:pPr>
            <w:pStyle w:val="Bezodstpw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E551D88F858C83449099CF57E7EFC163"/>
              </w:placeholder>
              <w:temporary/>
              <w:showingPlcHdr/>
            </w:sdtPr>
            <w:sdtEndPr/>
            <w:sdtContent>
              <w:r w:rsidR="007A0C15">
                <w:rPr>
                  <w:rFonts w:ascii="Cambria" w:hAnsi="Cambria"/>
                  <w:color w:val="4F81BD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4D7AC99" w14:textId="77777777" w:rsidR="007A0C15" w:rsidRDefault="007A0C15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7A0C15" w:rsidRPr="008E0D90" w14:paraId="42539FC5" w14:textId="77777777" w:rsidTr="00E461AA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DF34635" w14:textId="77777777" w:rsidR="007A0C15" w:rsidRDefault="007A0C15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8D923D0" w14:textId="77777777" w:rsidR="007A0C15" w:rsidRDefault="007A0C15">
          <w:pPr>
            <w:spacing w:after="0" w:line="240" w:lineRule="auto"/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D3FC41E" w14:textId="77777777" w:rsidR="007A0C15" w:rsidRDefault="007A0C15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1D251F90" w14:textId="77777777" w:rsidR="007A0C15" w:rsidRDefault="007A0C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7A0AF" w14:textId="77777777" w:rsidR="007A0C15" w:rsidRDefault="007A0C15">
    <w:pPr>
      <w:pStyle w:val="Nagwek"/>
    </w:pPr>
    <w:r>
      <w:rPr>
        <w:noProof/>
        <w:sz w:val="24"/>
        <w:szCs w:val="24"/>
      </w:rPr>
      <w:drawing>
        <wp:inline distT="0" distB="0" distL="0" distR="0" wp14:anchorId="150CBA41" wp14:editId="24520D48">
          <wp:extent cx="1486043" cy="7592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162" cy="759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B8D49F8"/>
    <w:multiLevelType w:val="hybridMultilevel"/>
    <w:tmpl w:val="F49A4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4F77866"/>
    <w:multiLevelType w:val="hybridMultilevel"/>
    <w:tmpl w:val="5ED8D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DCB35CC"/>
    <w:multiLevelType w:val="multilevel"/>
    <w:tmpl w:val="1284B130"/>
    <w:styleLink w:val="List0"/>
    <w:lvl w:ilvl="0">
      <w:start w:val="1"/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*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*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*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*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*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*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*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*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6" w15:restartNumberingAfterBreak="0">
    <w:nsid w:val="204660CC"/>
    <w:multiLevelType w:val="hybridMultilevel"/>
    <w:tmpl w:val="9648F732"/>
    <w:lvl w:ilvl="0" w:tplc="EFCE4EA0">
      <w:start w:val="1"/>
      <w:numFmt w:val="bullet"/>
      <w:lvlText w:val="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543C5"/>
    <w:multiLevelType w:val="hybridMultilevel"/>
    <w:tmpl w:val="0616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85F9C"/>
    <w:multiLevelType w:val="hybridMultilevel"/>
    <w:tmpl w:val="B64C27AE"/>
    <w:lvl w:ilvl="0" w:tplc="EFCE4EA0">
      <w:start w:val="1"/>
      <w:numFmt w:val="bullet"/>
      <w:lvlText w:val="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C4D28"/>
    <w:multiLevelType w:val="multilevel"/>
    <w:tmpl w:val="89C013A6"/>
    <w:lvl w:ilvl="0">
      <w:start w:val="1"/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*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*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*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*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*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*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*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*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0" w15:restartNumberingAfterBreak="0">
    <w:nsid w:val="583C3B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2A34A75"/>
    <w:multiLevelType w:val="hybridMultilevel"/>
    <w:tmpl w:val="7F045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23478"/>
    <w:multiLevelType w:val="hybridMultilevel"/>
    <w:tmpl w:val="3670D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12"/>
  </w:num>
  <w:num w:numId="9">
    <w:abstractNumId w:val="9"/>
  </w:num>
  <w:num w:numId="10">
    <w:abstractNumId w:val="5"/>
  </w:num>
  <w:num w:numId="11">
    <w:abstractNumId w:val="11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554"/>
    <w:rsid w:val="00000C91"/>
    <w:rsid w:val="000024D4"/>
    <w:rsid w:val="00013EA5"/>
    <w:rsid w:val="00017A4F"/>
    <w:rsid w:val="00017DC1"/>
    <w:rsid w:val="000244CB"/>
    <w:rsid w:val="000258DF"/>
    <w:rsid w:val="00032CE7"/>
    <w:rsid w:val="0003749B"/>
    <w:rsid w:val="00045BAC"/>
    <w:rsid w:val="0006581D"/>
    <w:rsid w:val="000708B5"/>
    <w:rsid w:val="00072382"/>
    <w:rsid w:val="00077A35"/>
    <w:rsid w:val="0008286F"/>
    <w:rsid w:val="00087870"/>
    <w:rsid w:val="00087FAA"/>
    <w:rsid w:val="00091C6E"/>
    <w:rsid w:val="0009210F"/>
    <w:rsid w:val="000963B7"/>
    <w:rsid w:val="00097F1D"/>
    <w:rsid w:val="000A2F90"/>
    <w:rsid w:val="000A598B"/>
    <w:rsid w:val="000B071E"/>
    <w:rsid w:val="000B1649"/>
    <w:rsid w:val="000B568A"/>
    <w:rsid w:val="000B597E"/>
    <w:rsid w:val="000C05F6"/>
    <w:rsid w:val="000C203F"/>
    <w:rsid w:val="000C30D8"/>
    <w:rsid w:val="000C3259"/>
    <w:rsid w:val="000C7169"/>
    <w:rsid w:val="000D128E"/>
    <w:rsid w:val="000D43A8"/>
    <w:rsid w:val="000F1142"/>
    <w:rsid w:val="000F24FA"/>
    <w:rsid w:val="000F5209"/>
    <w:rsid w:val="000F7B0D"/>
    <w:rsid w:val="00100959"/>
    <w:rsid w:val="00101CE1"/>
    <w:rsid w:val="00103458"/>
    <w:rsid w:val="00113AB8"/>
    <w:rsid w:val="00122EFD"/>
    <w:rsid w:val="00123E12"/>
    <w:rsid w:val="00127CDC"/>
    <w:rsid w:val="00130019"/>
    <w:rsid w:val="00130A68"/>
    <w:rsid w:val="00130B17"/>
    <w:rsid w:val="00133E28"/>
    <w:rsid w:val="001377B3"/>
    <w:rsid w:val="00140004"/>
    <w:rsid w:val="00144C98"/>
    <w:rsid w:val="0014756C"/>
    <w:rsid w:val="00150F55"/>
    <w:rsid w:val="001511DA"/>
    <w:rsid w:val="00174859"/>
    <w:rsid w:val="0018281A"/>
    <w:rsid w:val="001848DC"/>
    <w:rsid w:val="0018773E"/>
    <w:rsid w:val="001878B8"/>
    <w:rsid w:val="001949CB"/>
    <w:rsid w:val="00195DDE"/>
    <w:rsid w:val="00197337"/>
    <w:rsid w:val="001A19DF"/>
    <w:rsid w:val="001A2C5E"/>
    <w:rsid w:val="001B7E38"/>
    <w:rsid w:val="001C1F0C"/>
    <w:rsid w:val="001C59CF"/>
    <w:rsid w:val="001D292F"/>
    <w:rsid w:val="001D3D1C"/>
    <w:rsid w:val="001D439D"/>
    <w:rsid w:val="001D5ED4"/>
    <w:rsid w:val="001D71D9"/>
    <w:rsid w:val="001F19F8"/>
    <w:rsid w:val="001F496C"/>
    <w:rsid w:val="001F4D0D"/>
    <w:rsid w:val="001F59EF"/>
    <w:rsid w:val="001F5A26"/>
    <w:rsid w:val="00210C25"/>
    <w:rsid w:val="00213419"/>
    <w:rsid w:val="00217097"/>
    <w:rsid w:val="00220772"/>
    <w:rsid w:val="002222B6"/>
    <w:rsid w:val="00226E16"/>
    <w:rsid w:val="002304AC"/>
    <w:rsid w:val="002319A5"/>
    <w:rsid w:val="00232D72"/>
    <w:rsid w:val="00236DDD"/>
    <w:rsid w:val="0024556C"/>
    <w:rsid w:val="002514E5"/>
    <w:rsid w:val="0026281E"/>
    <w:rsid w:val="00266399"/>
    <w:rsid w:val="00266456"/>
    <w:rsid w:val="00270C3C"/>
    <w:rsid w:val="0029044A"/>
    <w:rsid w:val="00292C24"/>
    <w:rsid w:val="00294AAA"/>
    <w:rsid w:val="00295903"/>
    <w:rsid w:val="002A2080"/>
    <w:rsid w:val="002B2075"/>
    <w:rsid w:val="002B50DB"/>
    <w:rsid w:val="002B5368"/>
    <w:rsid w:val="002C0543"/>
    <w:rsid w:val="002C1782"/>
    <w:rsid w:val="002C72E9"/>
    <w:rsid w:val="002D0198"/>
    <w:rsid w:val="002D3CA8"/>
    <w:rsid w:val="002E5525"/>
    <w:rsid w:val="002E6EDD"/>
    <w:rsid w:val="002F032A"/>
    <w:rsid w:val="002F2598"/>
    <w:rsid w:val="00302267"/>
    <w:rsid w:val="00302943"/>
    <w:rsid w:val="00312E4F"/>
    <w:rsid w:val="0031354E"/>
    <w:rsid w:val="003137BF"/>
    <w:rsid w:val="00315C09"/>
    <w:rsid w:val="00316A34"/>
    <w:rsid w:val="00321AFF"/>
    <w:rsid w:val="003220C7"/>
    <w:rsid w:val="0032265A"/>
    <w:rsid w:val="00325B5B"/>
    <w:rsid w:val="0033217A"/>
    <w:rsid w:val="00332D25"/>
    <w:rsid w:val="00333108"/>
    <w:rsid w:val="00340751"/>
    <w:rsid w:val="0034190D"/>
    <w:rsid w:val="00342405"/>
    <w:rsid w:val="0034260B"/>
    <w:rsid w:val="003433F5"/>
    <w:rsid w:val="003439B2"/>
    <w:rsid w:val="0035764B"/>
    <w:rsid w:val="00363327"/>
    <w:rsid w:val="00364454"/>
    <w:rsid w:val="00374201"/>
    <w:rsid w:val="00375E41"/>
    <w:rsid w:val="00382C3D"/>
    <w:rsid w:val="00386FCE"/>
    <w:rsid w:val="00387044"/>
    <w:rsid w:val="0039436E"/>
    <w:rsid w:val="003971B3"/>
    <w:rsid w:val="003A676A"/>
    <w:rsid w:val="003A7597"/>
    <w:rsid w:val="003B05B9"/>
    <w:rsid w:val="003B2812"/>
    <w:rsid w:val="003B30F2"/>
    <w:rsid w:val="003C5C60"/>
    <w:rsid w:val="003D0746"/>
    <w:rsid w:val="003D0C23"/>
    <w:rsid w:val="003E4A71"/>
    <w:rsid w:val="003E4B18"/>
    <w:rsid w:val="003F2245"/>
    <w:rsid w:val="00411311"/>
    <w:rsid w:val="00414030"/>
    <w:rsid w:val="00423E71"/>
    <w:rsid w:val="0042432D"/>
    <w:rsid w:val="004245E2"/>
    <w:rsid w:val="00431630"/>
    <w:rsid w:val="00433641"/>
    <w:rsid w:val="004368E5"/>
    <w:rsid w:val="004402DC"/>
    <w:rsid w:val="004413E1"/>
    <w:rsid w:val="00441514"/>
    <w:rsid w:val="00441B6B"/>
    <w:rsid w:val="00442AAF"/>
    <w:rsid w:val="00445896"/>
    <w:rsid w:val="0044619A"/>
    <w:rsid w:val="0045139D"/>
    <w:rsid w:val="004524B9"/>
    <w:rsid w:val="00452F15"/>
    <w:rsid w:val="00462D91"/>
    <w:rsid w:val="004641C9"/>
    <w:rsid w:val="00471B81"/>
    <w:rsid w:val="00472596"/>
    <w:rsid w:val="00474F76"/>
    <w:rsid w:val="0047764A"/>
    <w:rsid w:val="00480DF4"/>
    <w:rsid w:val="00481F26"/>
    <w:rsid w:val="00482618"/>
    <w:rsid w:val="00484E50"/>
    <w:rsid w:val="00487F94"/>
    <w:rsid w:val="004914D7"/>
    <w:rsid w:val="00496CF7"/>
    <w:rsid w:val="004979C2"/>
    <w:rsid w:val="004A3A71"/>
    <w:rsid w:val="004A5641"/>
    <w:rsid w:val="004A620D"/>
    <w:rsid w:val="004B497F"/>
    <w:rsid w:val="004B7296"/>
    <w:rsid w:val="004D3F0A"/>
    <w:rsid w:val="004D45B0"/>
    <w:rsid w:val="004D607C"/>
    <w:rsid w:val="004F28D0"/>
    <w:rsid w:val="0050036B"/>
    <w:rsid w:val="00503902"/>
    <w:rsid w:val="00510AFC"/>
    <w:rsid w:val="00512FE4"/>
    <w:rsid w:val="00513C1C"/>
    <w:rsid w:val="00514AA6"/>
    <w:rsid w:val="00515D4E"/>
    <w:rsid w:val="00535945"/>
    <w:rsid w:val="00536E37"/>
    <w:rsid w:val="00544742"/>
    <w:rsid w:val="00545112"/>
    <w:rsid w:val="00545544"/>
    <w:rsid w:val="00546170"/>
    <w:rsid w:val="00551F54"/>
    <w:rsid w:val="00552433"/>
    <w:rsid w:val="00555FE3"/>
    <w:rsid w:val="00561C6C"/>
    <w:rsid w:val="00562705"/>
    <w:rsid w:val="00562A13"/>
    <w:rsid w:val="00566231"/>
    <w:rsid w:val="00567137"/>
    <w:rsid w:val="00571E4E"/>
    <w:rsid w:val="005969B9"/>
    <w:rsid w:val="00596B95"/>
    <w:rsid w:val="005A4140"/>
    <w:rsid w:val="005A656B"/>
    <w:rsid w:val="005B0529"/>
    <w:rsid w:val="005B097F"/>
    <w:rsid w:val="005B64E7"/>
    <w:rsid w:val="005C17C3"/>
    <w:rsid w:val="005C252F"/>
    <w:rsid w:val="005C73DB"/>
    <w:rsid w:val="005D0C97"/>
    <w:rsid w:val="005D2A4D"/>
    <w:rsid w:val="005D661D"/>
    <w:rsid w:val="005D6BC3"/>
    <w:rsid w:val="005E138E"/>
    <w:rsid w:val="005E1BCF"/>
    <w:rsid w:val="005F05F4"/>
    <w:rsid w:val="00600CBD"/>
    <w:rsid w:val="00601DE5"/>
    <w:rsid w:val="00610876"/>
    <w:rsid w:val="0061465E"/>
    <w:rsid w:val="006209AD"/>
    <w:rsid w:val="006220BE"/>
    <w:rsid w:val="0062464D"/>
    <w:rsid w:val="00626CCD"/>
    <w:rsid w:val="00626DC7"/>
    <w:rsid w:val="00627121"/>
    <w:rsid w:val="00630CCA"/>
    <w:rsid w:val="006310F2"/>
    <w:rsid w:val="006314CD"/>
    <w:rsid w:val="006333FA"/>
    <w:rsid w:val="0063403A"/>
    <w:rsid w:val="00636332"/>
    <w:rsid w:val="00636DBA"/>
    <w:rsid w:val="0064442F"/>
    <w:rsid w:val="00645C18"/>
    <w:rsid w:val="00650B16"/>
    <w:rsid w:val="00651D64"/>
    <w:rsid w:val="0065297C"/>
    <w:rsid w:val="006532FD"/>
    <w:rsid w:val="006554AE"/>
    <w:rsid w:val="00656C4F"/>
    <w:rsid w:val="0066506C"/>
    <w:rsid w:val="00667EF3"/>
    <w:rsid w:val="00681A5F"/>
    <w:rsid w:val="00690960"/>
    <w:rsid w:val="006968FB"/>
    <w:rsid w:val="006A3495"/>
    <w:rsid w:val="006A6F19"/>
    <w:rsid w:val="006B157A"/>
    <w:rsid w:val="006B66E2"/>
    <w:rsid w:val="006B75F9"/>
    <w:rsid w:val="006C22E8"/>
    <w:rsid w:val="006C6ECE"/>
    <w:rsid w:val="006C7F33"/>
    <w:rsid w:val="006D1210"/>
    <w:rsid w:val="006D3766"/>
    <w:rsid w:val="006D49D8"/>
    <w:rsid w:val="006E6C2F"/>
    <w:rsid w:val="006F248A"/>
    <w:rsid w:val="006F52ED"/>
    <w:rsid w:val="00713A96"/>
    <w:rsid w:val="00715AEF"/>
    <w:rsid w:val="00727226"/>
    <w:rsid w:val="00730604"/>
    <w:rsid w:val="007324CC"/>
    <w:rsid w:val="00734959"/>
    <w:rsid w:val="00736FD8"/>
    <w:rsid w:val="00737792"/>
    <w:rsid w:val="007420E0"/>
    <w:rsid w:val="00742349"/>
    <w:rsid w:val="007425C7"/>
    <w:rsid w:val="00742BBE"/>
    <w:rsid w:val="00746FBD"/>
    <w:rsid w:val="00751073"/>
    <w:rsid w:val="00752A3D"/>
    <w:rsid w:val="00754F1C"/>
    <w:rsid w:val="0075745E"/>
    <w:rsid w:val="00757AF6"/>
    <w:rsid w:val="00761216"/>
    <w:rsid w:val="007643B3"/>
    <w:rsid w:val="00774B42"/>
    <w:rsid w:val="007759D8"/>
    <w:rsid w:val="00777608"/>
    <w:rsid w:val="00781A01"/>
    <w:rsid w:val="00784D2C"/>
    <w:rsid w:val="007916E7"/>
    <w:rsid w:val="00791F1F"/>
    <w:rsid w:val="00792202"/>
    <w:rsid w:val="007A0C15"/>
    <w:rsid w:val="007A2D37"/>
    <w:rsid w:val="007A58D2"/>
    <w:rsid w:val="007A6812"/>
    <w:rsid w:val="007B1F8D"/>
    <w:rsid w:val="007B4E95"/>
    <w:rsid w:val="007C5A90"/>
    <w:rsid w:val="007D4131"/>
    <w:rsid w:val="007E34E3"/>
    <w:rsid w:val="007E68C6"/>
    <w:rsid w:val="007F1EAB"/>
    <w:rsid w:val="007F1F12"/>
    <w:rsid w:val="00803DDA"/>
    <w:rsid w:val="0080681B"/>
    <w:rsid w:val="008079E0"/>
    <w:rsid w:val="00811795"/>
    <w:rsid w:val="00817005"/>
    <w:rsid w:val="00820855"/>
    <w:rsid w:val="00827B6F"/>
    <w:rsid w:val="00827C70"/>
    <w:rsid w:val="008440CA"/>
    <w:rsid w:val="0084535E"/>
    <w:rsid w:val="00851C6C"/>
    <w:rsid w:val="00871F73"/>
    <w:rsid w:val="008769B3"/>
    <w:rsid w:val="008826D3"/>
    <w:rsid w:val="0088443B"/>
    <w:rsid w:val="0089204D"/>
    <w:rsid w:val="00892B81"/>
    <w:rsid w:val="00893CEF"/>
    <w:rsid w:val="008A0E9E"/>
    <w:rsid w:val="008A2A37"/>
    <w:rsid w:val="008B1CD9"/>
    <w:rsid w:val="008B2E5F"/>
    <w:rsid w:val="008C1DB4"/>
    <w:rsid w:val="008C24AB"/>
    <w:rsid w:val="008C2609"/>
    <w:rsid w:val="008D3FE7"/>
    <w:rsid w:val="008D6269"/>
    <w:rsid w:val="008E29D4"/>
    <w:rsid w:val="008E3B9A"/>
    <w:rsid w:val="008F039D"/>
    <w:rsid w:val="008F44A7"/>
    <w:rsid w:val="008F5D5B"/>
    <w:rsid w:val="00914D33"/>
    <w:rsid w:val="00915316"/>
    <w:rsid w:val="00916418"/>
    <w:rsid w:val="00920D82"/>
    <w:rsid w:val="00926046"/>
    <w:rsid w:val="0093475D"/>
    <w:rsid w:val="0093508E"/>
    <w:rsid w:val="009447D6"/>
    <w:rsid w:val="009462E1"/>
    <w:rsid w:val="00952D5E"/>
    <w:rsid w:val="00953AEB"/>
    <w:rsid w:val="00961679"/>
    <w:rsid w:val="009707BA"/>
    <w:rsid w:val="00970944"/>
    <w:rsid w:val="00976634"/>
    <w:rsid w:val="00985867"/>
    <w:rsid w:val="00985E93"/>
    <w:rsid w:val="00990626"/>
    <w:rsid w:val="0099087E"/>
    <w:rsid w:val="00991712"/>
    <w:rsid w:val="00996AE8"/>
    <w:rsid w:val="00996C5C"/>
    <w:rsid w:val="009A1D9D"/>
    <w:rsid w:val="009A240D"/>
    <w:rsid w:val="009A330B"/>
    <w:rsid w:val="009A3834"/>
    <w:rsid w:val="009A5F3B"/>
    <w:rsid w:val="009B1174"/>
    <w:rsid w:val="009B7038"/>
    <w:rsid w:val="009C29B4"/>
    <w:rsid w:val="009C63B4"/>
    <w:rsid w:val="009D1F45"/>
    <w:rsid w:val="009D2259"/>
    <w:rsid w:val="009D312B"/>
    <w:rsid w:val="009D3A02"/>
    <w:rsid w:val="009D5A42"/>
    <w:rsid w:val="009E0DD4"/>
    <w:rsid w:val="009E2E92"/>
    <w:rsid w:val="009E3416"/>
    <w:rsid w:val="009E61C3"/>
    <w:rsid w:val="009F0C37"/>
    <w:rsid w:val="009F284E"/>
    <w:rsid w:val="009F49B6"/>
    <w:rsid w:val="00A03D7A"/>
    <w:rsid w:val="00A227A8"/>
    <w:rsid w:val="00A246B8"/>
    <w:rsid w:val="00A35596"/>
    <w:rsid w:val="00A40A1C"/>
    <w:rsid w:val="00A41B47"/>
    <w:rsid w:val="00A467F6"/>
    <w:rsid w:val="00A47BCC"/>
    <w:rsid w:val="00A501A1"/>
    <w:rsid w:val="00A54BD3"/>
    <w:rsid w:val="00A5506E"/>
    <w:rsid w:val="00A55706"/>
    <w:rsid w:val="00A60B6D"/>
    <w:rsid w:val="00A66554"/>
    <w:rsid w:val="00A764D5"/>
    <w:rsid w:val="00A81CFC"/>
    <w:rsid w:val="00A83643"/>
    <w:rsid w:val="00A84704"/>
    <w:rsid w:val="00A84A9D"/>
    <w:rsid w:val="00AA09D9"/>
    <w:rsid w:val="00AA47AD"/>
    <w:rsid w:val="00AB1903"/>
    <w:rsid w:val="00AB1FD3"/>
    <w:rsid w:val="00AB2BA3"/>
    <w:rsid w:val="00AC0201"/>
    <w:rsid w:val="00AC7392"/>
    <w:rsid w:val="00AD560F"/>
    <w:rsid w:val="00AD7A0E"/>
    <w:rsid w:val="00AE0121"/>
    <w:rsid w:val="00AE2DBC"/>
    <w:rsid w:val="00AE2E4A"/>
    <w:rsid w:val="00AE52A8"/>
    <w:rsid w:val="00AF186A"/>
    <w:rsid w:val="00AF31E4"/>
    <w:rsid w:val="00AF7C7F"/>
    <w:rsid w:val="00B0225F"/>
    <w:rsid w:val="00B1268E"/>
    <w:rsid w:val="00B30923"/>
    <w:rsid w:val="00B32CA7"/>
    <w:rsid w:val="00B5197D"/>
    <w:rsid w:val="00B52E30"/>
    <w:rsid w:val="00B5722A"/>
    <w:rsid w:val="00B62584"/>
    <w:rsid w:val="00B62AB5"/>
    <w:rsid w:val="00B633BB"/>
    <w:rsid w:val="00B71033"/>
    <w:rsid w:val="00B75957"/>
    <w:rsid w:val="00B81D3B"/>
    <w:rsid w:val="00B84119"/>
    <w:rsid w:val="00B8552E"/>
    <w:rsid w:val="00B918E5"/>
    <w:rsid w:val="00B91A68"/>
    <w:rsid w:val="00B91B93"/>
    <w:rsid w:val="00BA0CEE"/>
    <w:rsid w:val="00BA4C42"/>
    <w:rsid w:val="00BA6FA1"/>
    <w:rsid w:val="00BB0474"/>
    <w:rsid w:val="00BB4E97"/>
    <w:rsid w:val="00BB50CD"/>
    <w:rsid w:val="00BD1E32"/>
    <w:rsid w:val="00BD288E"/>
    <w:rsid w:val="00BD48ED"/>
    <w:rsid w:val="00BD7F28"/>
    <w:rsid w:val="00C013FB"/>
    <w:rsid w:val="00C01B36"/>
    <w:rsid w:val="00C0631E"/>
    <w:rsid w:val="00C117D9"/>
    <w:rsid w:val="00C11E13"/>
    <w:rsid w:val="00C15567"/>
    <w:rsid w:val="00C16136"/>
    <w:rsid w:val="00C20F85"/>
    <w:rsid w:val="00C23296"/>
    <w:rsid w:val="00C25E0B"/>
    <w:rsid w:val="00C260FD"/>
    <w:rsid w:val="00C363F8"/>
    <w:rsid w:val="00C42D75"/>
    <w:rsid w:val="00C43EFC"/>
    <w:rsid w:val="00C479EC"/>
    <w:rsid w:val="00C520C7"/>
    <w:rsid w:val="00C539E8"/>
    <w:rsid w:val="00C574BD"/>
    <w:rsid w:val="00C57606"/>
    <w:rsid w:val="00C578B0"/>
    <w:rsid w:val="00C630B0"/>
    <w:rsid w:val="00C7018D"/>
    <w:rsid w:val="00C71496"/>
    <w:rsid w:val="00C727DE"/>
    <w:rsid w:val="00C73C4D"/>
    <w:rsid w:val="00C823AB"/>
    <w:rsid w:val="00C8649A"/>
    <w:rsid w:val="00C93A28"/>
    <w:rsid w:val="00C95274"/>
    <w:rsid w:val="00C95437"/>
    <w:rsid w:val="00C95CDB"/>
    <w:rsid w:val="00CA23C2"/>
    <w:rsid w:val="00CA4ECB"/>
    <w:rsid w:val="00CB0064"/>
    <w:rsid w:val="00CC1326"/>
    <w:rsid w:val="00CC36BA"/>
    <w:rsid w:val="00CC5797"/>
    <w:rsid w:val="00CC6663"/>
    <w:rsid w:val="00CC667E"/>
    <w:rsid w:val="00CD2174"/>
    <w:rsid w:val="00CE3900"/>
    <w:rsid w:val="00CF0609"/>
    <w:rsid w:val="00CF3A8B"/>
    <w:rsid w:val="00D0565F"/>
    <w:rsid w:val="00D11DD4"/>
    <w:rsid w:val="00D15865"/>
    <w:rsid w:val="00D17A3C"/>
    <w:rsid w:val="00D233BC"/>
    <w:rsid w:val="00D25D45"/>
    <w:rsid w:val="00D334AC"/>
    <w:rsid w:val="00D33616"/>
    <w:rsid w:val="00D40D3C"/>
    <w:rsid w:val="00D42BC0"/>
    <w:rsid w:val="00D459AD"/>
    <w:rsid w:val="00D45FE0"/>
    <w:rsid w:val="00D46308"/>
    <w:rsid w:val="00D543C0"/>
    <w:rsid w:val="00D566B9"/>
    <w:rsid w:val="00D607C2"/>
    <w:rsid w:val="00D6348D"/>
    <w:rsid w:val="00D63760"/>
    <w:rsid w:val="00D66BDD"/>
    <w:rsid w:val="00D67C3B"/>
    <w:rsid w:val="00D67ED5"/>
    <w:rsid w:val="00D701A3"/>
    <w:rsid w:val="00D70525"/>
    <w:rsid w:val="00D7452E"/>
    <w:rsid w:val="00D74FAF"/>
    <w:rsid w:val="00D750F4"/>
    <w:rsid w:val="00D80CA2"/>
    <w:rsid w:val="00D81BE5"/>
    <w:rsid w:val="00D83C90"/>
    <w:rsid w:val="00D92DFE"/>
    <w:rsid w:val="00D935E2"/>
    <w:rsid w:val="00D95AD2"/>
    <w:rsid w:val="00DA08B9"/>
    <w:rsid w:val="00DA0CEB"/>
    <w:rsid w:val="00DB347B"/>
    <w:rsid w:val="00DB6914"/>
    <w:rsid w:val="00DC50E0"/>
    <w:rsid w:val="00DD0AA5"/>
    <w:rsid w:val="00DD4848"/>
    <w:rsid w:val="00DD6B09"/>
    <w:rsid w:val="00DE2007"/>
    <w:rsid w:val="00DE3A3D"/>
    <w:rsid w:val="00DF190A"/>
    <w:rsid w:val="00DF1E45"/>
    <w:rsid w:val="00DF2658"/>
    <w:rsid w:val="00DF545D"/>
    <w:rsid w:val="00DF6ADD"/>
    <w:rsid w:val="00E031EC"/>
    <w:rsid w:val="00E0405D"/>
    <w:rsid w:val="00E042EF"/>
    <w:rsid w:val="00E12193"/>
    <w:rsid w:val="00E14356"/>
    <w:rsid w:val="00E22328"/>
    <w:rsid w:val="00E225C0"/>
    <w:rsid w:val="00E2286F"/>
    <w:rsid w:val="00E3175F"/>
    <w:rsid w:val="00E343E1"/>
    <w:rsid w:val="00E37809"/>
    <w:rsid w:val="00E45FD4"/>
    <w:rsid w:val="00E461AA"/>
    <w:rsid w:val="00E513FF"/>
    <w:rsid w:val="00E66677"/>
    <w:rsid w:val="00E6674A"/>
    <w:rsid w:val="00E67EF9"/>
    <w:rsid w:val="00E7655F"/>
    <w:rsid w:val="00E77E15"/>
    <w:rsid w:val="00E87212"/>
    <w:rsid w:val="00E912B5"/>
    <w:rsid w:val="00EB616C"/>
    <w:rsid w:val="00EC0A11"/>
    <w:rsid w:val="00EC3B77"/>
    <w:rsid w:val="00EC4C16"/>
    <w:rsid w:val="00ED1243"/>
    <w:rsid w:val="00ED1C81"/>
    <w:rsid w:val="00ED4B29"/>
    <w:rsid w:val="00ED7F02"/>
    <w:rsid w:val="00EE102F"/>
    <w:rsid w:val="00EE5233"/>
    <w:rsid w:val="00EF0916"/>
    <w:rsid w:val="00EF4969"/>
    <w:rsid w:val="00EF6271"/>
    <w:rsid w:val="00EF713C"/>
    <w:rsid w:val="00EF7202"/>
    <w:rsid w:val="00F03EBE"/>
    <w:rsid w:val="00F04F6B"/>
    <w:rsid w:val="00F063F1"/>
    <w:rsid w:val="00F10170"/>
    <w:rsid w:val="00F13EA1"/>
    <w:rsid w:val="00F15828"/>
    <w:rsid w:val="00F213D9"/>
    <w:rsid w:val="00F2270E"/>
    <w:rsid w:val="00F329DC"/>
    <w:rsid w:val="00F37ED5"/>
    <w:rsid w:val="00F41D62"/>
    <w:rsid w:val="00F425B4"/>
    <w:rsid w:val="00F42CAD"/>
    <w:rsid w:val="00F455AB"/>
    <w:rsid w:val="00F45BCB"/>
    <w:rsid w:val="00F500F3"/>
    <w:rsid w:val="00F50480"/>
    <w:rsid w:val="00F53EA1"/>
    <w:rsid w:val="00F5597B"/>
    <w:rsid w:val="00F601C2"/>
    <w:rsid w:val="00F6206C"/>
    <w:rsid w:val="00F62C07"/>
    <w:rsid w:val="00F76B0F"/>
    <w:rsid w:val="00F84066"/>
    <w:rsid w:val="00F96BE2"/>
    <w:rsid w:val="00FA15EA"/>
    <w:rsid w:val="00FA3001"/>
    <w:rsid w:val="00FA7358"/>
    <w:rsid w:val="00FA7E8E"/>
    <w:rsid w:val="00FB2E6C"/>
    <w:rsid w:val="00FB3D73"/>
    <w:rsid w:val="00FB6CE0"/>
    <w:rsid w:val="00FB79E0"/>
    <w:rsid w:val="00FC3C8B"/>
    <w:rsid w:val="00FC563E"/>
    <w:rsid w:val="00FD3431"/>
    <w:rsid w:val="00FE07F8"/>
    <w:rsid w:val="00FE1DF8"/>
    <w:rsid w:val="00FE35CA"/>
    <w:rsid w:val="00FE71B0"/>
    <w:rsid w:val="00FF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687E5DF"/>
  <w15:docId w15:val="{DD324806-6B57-402E-AFBE-EBE7D7D3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22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55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71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71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713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C05F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0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916"/>
  </w:style>
  <w:style w:type="paragraph" w:styleId="Stopka">
    <w:name w:val="footer"/>
    <w:basedOn w:val="Normalny"/>
    <w:link w:val="StopkaZnak"/>
    <w:uiPriority w:val="99"/>
    <w:unhideWhenUsed/>
    <w:rsid w:val="00EF0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916"/>
  </w:style>
  <w:style w:type="paragraph" w:styleId="Bezodstpw">
    <w:name w:val="No Spacing"/>
    <w:link w:val="BezodstpwZnak"/>
    <w:uiPriority w:val="1"/>
    <w:qFormat/>
    <w:rsid w:val="00E461AA"/>
    <w:pPr>
      <w:spacing w:after="0" w:line="240" w:lineRule="auto"/>
    </w:pPr>
    <w:rPr>
      <w:rFonts w:ascii="PMingLiU" w:hAnsi="PMingLiU"/>
    </w:rPr>
  </w:style>
  <w:style w:type="character" w:customStyle="1" w:styleId="BezodstpwZnak">
    <w:name w:val="Bez odstępów Znak"/>
    <w:basedOn w:val="Domylnaczcionkaakapitu"/>
    <w:link w:val="Bezodstpw"/>
    <w:uiPriority w:val="1"/>
    <w:rsid w:val="00E461AA"/>
    <w:rPr>
      <w:rFonts w:ascii="PMingLiU" w:eastAsiaTheme="minorEastAsia" w:hAnsi="PMingLiU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79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79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79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9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9C2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402DC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99"/>
    <w:qFormat/>
    <w:rsid w:val="00CF0609"/>
    <w:pPr>
      <w:ind w:left="720"/>
      <w:contextualSpacing/>
    </w:pPr>
  </w:style>
  <w:style w:type="paragraph" w:styleId="Poprawka">
    <w:name w:val="Revision"/>
    <w:hidden/>
    <w:uiPriority w:val="99"/>
    <w:semiHidden/>
    <w:rsid w:val="00174859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636332"/>
  </w:style>
  <w:style w:type="paragraph" w:styleId="NormalnyWeb">
    <w:name w:val="Normal (Web)"/>
    <w:basedOn w:val="Normalny"/>
    <w:uiPriority w:val="99"/>
    <w:semiHidden/>
    <w:unhideWhenUsed/>
    <w:rsid w:val="00764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ny"/>
    <w:rsid w:val="00C7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ny"/>
    <w:rsid w:val="00C7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71033"/>
    <w:rPr>
      <w:b/>
      <w:bCs/>
    </w:rPr>
  </w:style>
  <w:style w:type="paragraph" w:customStyle="1" w:styleId="Tre">
    <w:name w:val="Treść"/>
    <w:rsid w:val="000963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numbering" w:customStyle="1" w:styleId="List0">
    <w:name w:val="List 0"/>
    <w:basedOn w:val="Bezlisty"/>
    <w:rsid w:val="000963B7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2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51D88F858C83449099CF57E7EFC1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E02847-B1A4-174D-9834-64E2A0FE4621}"/>
      </w:docPartPr>
      <w:docPartBody>
        <w:p w:rsidR="004C7EF0" w:rsidRDefault="004C7EF0" w:rsidP="004C7EF0">
          <w:pPr>
            <w:pStyle w:val="E551D88F858C83449099CF57E7EFC163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ê$-Yˇ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7EF0"/>
    <w:rsid w:val="0002091D"/>
    <w:rsid w:val="000603C0"/>
    <w:rsid w:val="00075697"/>
    <w:rsid w:val="001316AC"/>
    <w:rsid w:val="00181044"/>
    <w:rsid w:val="001C4D4B"/>
    <w:rsid w:val="001D15A6"/>
    <w:rsid w:val="00232335"/>
    <w:rsid w:val="00234C4F"/>
    <w:rsid w:val="002455A9"/>
    <w:rsid w:val="00270C41"/>
    <w:rsid w:val="00277584"/>
    <w:rsid w:val="00281A7E"/>
    <w:rsid w:val="002E3C32"/>
    <w:rsid w:val="00306529"/>
    <w:rsid w:val="00324AFD"/>
    <w:rsid w:val="003803E8"/>
    <w:rsid w:val="003D12CE"/>
    <w:rsid w:val="004004FE"/>
    <w:rsid w:val="004047D5"/>
    <w:rsid w:val="0045232B"/>
    <w:rsid w:val="0049041D"/>
    <w:rsid w:val="004954C4"/>
    <w:rsid w:val="004C7EF0"/>
    <w:rsid w:val="0050134B"/>
    <w:rsid w:val="00501C5A"/>
    <w:rsid w:val="00502E65"/>
    <w:rsid w:val="005832AB"/>
    <w:rsid w:val="005A6234"/>
    <w:rsid w:val="005C63B7"/>
    <w:rsid w:val="005C6D23"/>
    <w:rsid w:val="00623EA8"/>
    <w:rsid w:val="00625AC8"/>
    <w:rsid w:val="00627977"/>
    <w:rsid w:val="00641B9D"/>
    <w:rsid w:val="00656C27"/>
    <w:rsid w:val="00686F22"/>
    <w:rsid w:val="006D6531"/>
    <w:rsid w:val="006E6A86"/>
    <w:rsid w:val="00722E70"/>
    <w:rsid w:val="00731794"/>
    <w:rsid w:val="00775F01"/>
    <w:rsid w:val="007B2514"/>
    <w:rsid w:val="007B41CD"/>
    <w:rsid w:val="007F6B0D"/>
    <w:rsid w:val="0082504C"/>
    <w:rsid w:val="00832844"/>
    <w:rsid w:val="00835D06"/>
    <w:rsid w:val="00847A06"/>
    <w:rsid w:val="00860BCC"/>
    <w:rsid w:val="0086140F"/>
    <w:rsid w:val="008928FD"/>
    <w:rsid w:val="00936359"/>
    <w:rsid w:val="009648F3"/>
    <w:rsid w:val="00986909"/>
    <w:rsid w:val="009B07F5"/>
    <w:rsid w:val="009D75E0"/>
    <w:rsid w:val="00A103D1"/>
    <w:rsid w:val="00A241D4"/>
    <w:rsid w:val="00A618A8"/>
    <w:rsid w:val="00AA1F43"/>
    <w:rsid w:val="00AC7F0F"/>
    <w:rsid w:val="00B00006"/>
    <w:rsid w:val="00B10AF6"/>
    <w:rsid w:val="00B34AEF"/>
    <w:rsid w:val="00BA7F61"/>
    <w:rsid w:val="00C141BF"/>
    <w:rsid w:val="00C3307B"/>
    <w:rsid w:val="00C4198D"/>
    <w:rsid w:val="00C5693F"/>
    <w:rsid w:val="00C66F21"/>
    <w:rsid w:val="00C974A1"/>
    <w:rsid w:val="00CE36E0"/>
    <w:rsid w:val="00D3043E"/>
    <w:rsid w:val="00D512C9"/>
    <w:rsid w:val="00D75D79"/>
    <w:rsid w:val="00D9451E"/>
    <w:rsid w:val="00DC42EA"/>
    <w:rsid w:val="00DF53E7"/>
    <w:rsid w:val="00E04FC4"/>
    <w:rsid w:val="00E573F6"/>
    <w:rsid w:val="00E76390"/>
    <w:rsid w:val="00E769FD"/>
    <w:rsid w:val="00F341FF"/>
    <w:rsid w:val="00F510C5"/>
    <w:rsid w:val="00F93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1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FC8394E2A02174493E9280D051D585E">
    <w:name w:val="4FC8394E2A02174493E9280D051D585E"/>
    <w:rsid w:val="004C7EF0"/>
  </w:style>
  <w:style w:type="paragraph" w:customStyle="1" w:styleId="9B1E6FF976B72A4786B337ED86783D0E">
    <w:name w:val="9B1E6FF976B72A4786B337ED86783D0E"/>
    <w:rsid w:val="004C7EF0"/>
  </w:style>
  <w:style w:type="paragraph" w:customStyle="1" w:styleId="1081391215EAE34382316BAE13D83EAD">
    <w:name w:val="1081391215EAE34382316BAE13D83EAD"/>
    <w:rsid w:val="004C7EF0"/>
  </w:style>
  <w:style w:type="paragraph" w:customStyle="1" w:styleId="E551D88F858C83449099CF57E7EFC163">
    <w:name w:val="E551D88F858C83449099CF57E7EFC163"/>
    <w:rsid w:val="004C7EF0"/>
  </w:style>
  <w:style w:type="paragraph" w:customStyle="1" w:styleId="896AC1B9EDCED54B9B93367667403402">
    <w:name w:val="896AC1B9EDCED54B9B93367667403402"/>
    <w:rsid w:val="004C7EF0"/>
  </w:style>
  <w:style w:type="paragraph" w:customStyle="1" w:styleId="D0F8ABB5365F4BC4A1D4022A364C7119">
    <w:name w:val="D0F8ABB5365F4BC4A1D4022A364C7119"/>
    <w:rsid w:val="00C974A1"/>
    <w:pPr>
      <w:spacing w:after="200" w:line="276" w:lineRule="auto"/>
    </w:pPr>
    <w:rPr>
      <w:sz w:val="22"/>
      <w:szCs w:val="22"/>
      <w:lang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3EAA3A-B55A-412E-8F20-97A1FFEBF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1094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Kubas</dc:creator>
  <cp:lastModifiedBy>Martyna Brzezińska</cp:lastModifiedBy>
  <cp:revision>4</cp:revision>
  <cp:lastPrinted>2016-04-15T12:32:00Z</cp:lastPrinted>
  <dcterms:created xsi:type="dcterms:W3CDTF">2018-12-12T12:14:00Z</dcterms:created>
  <dcterms:modified xsi:type="dcterms:W3CDTF">2018-12-12T14:10:00Z</dcterms:modified>
</cp:coreProperties>
</file>