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9149" w14:textId="714CE22D" w:rsidR="00415EF7" w:rsidRPr="003E4F7E" w:rsidRDefault="00575BD4" w:rsidP="00F260E6">
      <w:pPr>
        <w:tabs>
          <w:tab w:val="left" w:pos="7305"/>
        </w:tabs>
        <w:jc w:val="right"/>
        <w:rPr>
          <w:rFonts w:ascii="Calibri" w:hAnsi="Calibri"/>
        </w:rPr>
      </w:pPr>
      <w:r w:rsidRPr="003E4F7E">
        <w:rPr>
          <w:rFonts w:ascii="Calibri" w:hAnsi="Calibri"/>
        </w:rPr>
        <w:t xml:space="preserve"> </w:t>
      </w:r>
      <w:r w:rsidR="00FA7E98" w:rsidRPr="003E4F7E">
        <w:rPr>
          <w:rFonts w:ascii="Calibri" w:hAnsi="Calibri"/>
        </w:rPr>
        <w:t xml:space="preserve">                                                                                                                             Warszawa,</w:t>
      </w:r>
      <w:r w:rsidR="002E3621">
        <w:rPr>
          <w:rFonts w:ascii="Calibri" w:hAnsi="Calibri"/>
        </w:rPr>
        <w:t xml:space="preserve"> </w:t>
      </w:r>
      <w:r w:rsidR="00860E47">
        <w:rPr>
          <w:rFonts w:ascii="Calibri" w:hAnsi="Calibri"/>
        </w:rPr>
        <w:t>1</w:t>
      </w:r>
      <w:r w:rsidR="002E2C17">
        <w:rPr>
          <w:rFonts w:ascii="Calibri" w:hAnsi="Calibri"/>
        </w:rPr>
        <w:t>0</w:t>
      </w:r>
      <w:bookmarkStart w:id="0" w:name="_GoBack"/>
      <w:bookmarkEnd w:id="0"/>
      <w:r w:rsidR="00505FC1">
        <w:rPr>
          <w:rFonts w:ascii="Calibri" w:hAnsi="Calibri"/>
        </w:rPr>
        <w:t>.10.</w:t>
      </w:r>
      <w:r w:rsidR="00FA7E98" w:rsidRPr="007155EF">
        <w:rPr>
          <w:rFonts w:ascii="Calibri" w:hAnsi="Calibri"/>
        </w:rPr>
        <w:t>2019 r.</w:t>
      </w:r>
    </w:p>
    <w:p w14:paraId="10FA4702" w14:textId="6C82DA56" w:rsidR="00FA7E98" w:rsidRPr="003E4F7E" w:rsidRDefault="00FA7E98" w:rsidP="00FA7E98">
      <w:pPr>
        <w:rPr>
          <w:rFonts w:ascii="Calibri" w:hAnsi="Calibri"/>
        </w:rPr>
      </w:pPr>
    </w:p>
    <w:p w14:paraId="6319FDA0" w14:textId="495F52EC" w:rsidR="00C94C36" w:rsidRPr="002E2C17" w:rsidRDefault="00F526F8" w:rsidP="00C94C36">
      <w:pPr>
        <w:jc w:val="center"/>
        <w:rPr>
          <w:rFonts w:ascii="Calibri" w:hAnsi="Calibri"/>
          <w:b/>
          <w:bCs/>
          <w:sz w:val="32"/>
          <w:szCs w:val="32"/>
        </w:rPr>
      </w:pPr>
      <w:r w:rsidRPr="002E2C17">
        <w:rPr>
          <w:rFonts w:ascii="Calibri" w:hAnsi="Calibri"/>
          <w:b/>
          <w:bCs/>
          <w:sz w:val="32"/>
          <w:szCs w:val="32"/>
        </w:rPr>
        <w:t>Mąka na wiele sposobów</w:t>
      </w:r>
    </w:p>
    <w:p w14:paraId="53C3868F" w14:textId="11483703" w:rsidR="00F526F8" w:rsidRPr="003E4F7E" w:rsidRDefault="00F526F8" w:rsidP="00F526F8">
      <w:pPr>
        <w:jc w:val="both"/>
        <w:rPr>
          <w:rFonts w:ascii="Calibri" w:hAnsi="Calibri"/>
          <w:b/>
          <w:bCs/>
        </w:rPr>
      </w:pPr>
      <w:r w:rsidRPr="003E4F7E">
        <w:rPr>
          <w:rFonts w:ascii="Calibri" w:hAnsi="Calibri"/>
          <w:b/>
          <w:bCs/>
        </w:rPr>
        <w:t xml:space="preserve">Zboża stanowią podstawę polskiej kuchni i towarzyszą nam praktycznie codziennie. </w:t>
      </w:r>
      <w:r w:rsidR="008D6608">
        <w:rPr>
          <w:rFonts w:ascii="Calibri" w:hAnsi="Calibri"/>
          <w:b/>
          <w:bCs/>
        </w:rPr>
        <w:t>To z nich powstaje mąka</w:t>
      </w:r>
      <w:r w:rsidR="007155EF">
        <w:rPr>
          <w:rFonts w:ascii="Calibri" w:hAnsi="Calibri"/>
          <w:b/>
          <w:bCs/>
        </w:rPr>
        <w:t xml:space="preserve"> pozwalająca</w:t>
      </w:r>
      <w:r w:rsidRPr="003E4F7E">
        <w:rPr>
          <w:rFonts w:ascii="Calibri" w:hAnsi="Calibri"/>
          <w:b/>
          <w:bCs/>
        </w:rPr>
        <w:t xml:space="preserve"> wyczarować dosłownie wszystko i to na każdą okazję. Począwszy od pysznych śniadaniowych bułeczek, po kluseczki na niedzielny obiad czy placki</w:t>
      </w:r>
      <w:r w:rsidR="00F724F6">
        <w:rPr>
          <w:rFonts w:ascii="Calibri" w:hAnsi="Calibri"/>
          <w:b/>
          <w:bCs/>
        </w:rPr>
        <w:t xml:space="preserve"> ziemniaczane</w:t>
      </w:r>
      <w:r w:rsidRPr="003E4F7E">
        <w:rPr>
          <w:rFonts w:ascii="Calibri" w:hAnsi="Calibri"/>
          <w:b/>
          <w:bCs/>
        </w:rPr>
        <w:t xml:space="preserve"> </w:t>
      </w:r>
      <w:r w:rsidR="001F6840">
        <w:rPr>
          <w:rFonts w:ascii="Calibri" w:hAnsi="Calibri"/>
          <w:b/>
          <w:bCs/>
        </w:rPr>
        <w:t>na ciepłą</w:t>
      </w:r>
      <w:r w:rsidRPr="003E4F7E">
        <w:rPr>
          <w:rFonts w:ascii="Calibri" w:hAnsi="Calibri"/>
          <w:b/>
          <w:bCs/>
        </w:rPr>
        <w:t xml:space="preserve"> kolację, aż po okazjonalne wypieki. Jednak mąka to również często niewidoczny, ale nadający charakteru składnik wielu półproduktów: sosów, </w:t>
      </w:r>
      <w:r w:rsidR="00782CC2">
        <w:rPr>
          <w:rFonts w:ascii="Calibri" w:hAnsi="Calibri"/>
          <w:b/>
          <w:bCs/>
        </w:rPr>
        <w:t xml:space="preserve">panierek, </w:t>
      </w:r>
      <w:r w:rsidRPr="003E4F7E">
        <w:rPr>
          <w:rFonts w:ascii="Calibri" w:hAnsi="Calibri"/>
          <w:b/>
          <w:bCs/>
        </w:rPr>
        <w:t xml:space="preserve">zakwasów czy gulaszy. A najlepsze ze zboża to </w:t>
      </w:r>
      <w:r w:rsidR="00B40EED" w:rsidRPr="003E4F7E">
        <w:rPr>
          <w:rFonts w:ascii="Calibri" w:hAnsi="Calibri"/>
          <w:b/>
          <w:bCs/>
        </w:rPr>
        <w:t xml:space="preserve">oczywiście </w:t>
      </w:r>
      <w:r w:rsidRPr="003E4F7E">
        <w:rPr>
          <w:rFonts w:ascii="Calibri" w:hAnsi="Calibri"/>
          <w:b/>
          <w:bCs/>
        </w:rPr>
        <w:t>Lubella.</w:t>
      </w:r>
    </w:p>
    <w:p w14:paraId="570CFF33" w14:textId="77777777" w:rsidR="00B40EED" w:rsidRPr="003E4F7E" w:rsidRDefault="00B40EED" w:rsidP="00F526F8">
      <w:pPr>
        <w:pStyle w:val="Bezodstpw"/>
        <w:jc w:val="both"/>
        <w:rPr>
          <w:rFonts w:ascii="Calibri" w:hAnsi="Calibri"/>
          <w:b/>
          <w:bCs/>
        </w:rPr>
      </w:pPr>
    </w:p>
    <w:p w14:paraId="15ACF853" w14:textId="4C64EE0B" w:rsidR="00F526F8" w:rsidRPr="003E4F7E" w:rsidRDefault="00F526F8" w:rsidP="00F526F8">
      <w:pPr>
        <w:pStyle w:val="Bezodstpw"/>
        <w:jc w:val="both"/>
        <w:rPr>
          <w:rFonts w:ascii="Calibri" w:hAnsi="Calibri"/>
          <w:b/>
          <w:bCs/>
        </w:rPr>
      </w:pPr>
      <w:r w:rsidRPr="003E4F7E">
        <w:rPr>
          <w:rFonts w:ascii="Calibri" w:hAnsi="Calibri"/>
          <w:b/>
          <w:bCs/>
        </w:rPr>
        <w:t>Na co dzień i od święta</w:t>
      </w:r>
    </w:p>
    <w:p w14:paraId="67992DD3" w14:textId="77777777" w:rsidR="00F526F8" w:rsidRPr="003E4F7E" w:rsidRDefault="00F526F8" w:rsidP="00F526F8">
      <w:pPr>
        <w:pStyle w:val="Bezodstpw"/>
        <w:jc w:val="both"/>
        <w:rPr>
          <w:rFonts w:ascii="Calibri" w:hAnsi="Calibri"/>
          <w:b/>
          <w:bCs/>
        </w:rPr>
      </w:pPr>
    </w:p>
    <w:p w14:paraId="7172FDB9" w14:textId="3EE11ECC" w:rsidR="00F526F8" w:rsidRPr="003E4F7E" w:rsidRDefault="00024972" w:rsidP="00024972">
      <w:pPr>
        <w:spacing w:after="0"/>
        <w:jc w:val="both"/>
        <w:rPr>
          <w:rFonts w:ascii="Calibri" w:hAnsi="Calibri"/>
        </w:rPr>
      </w:pPr>
      <w:r w:rsidRPr="003E4F7E">
        <w:rPr>
          <w:rFonts w:ascii="Calibri" w:hAnsi="Calibri"/>
        </w:rPr>
        <w:t>Wszystko zawsze smakuje lepiej, gdy podamy gościom domowe potrawy. Mów</w:t>
      </w:r>
      <w:r w:rsidR="0047369D">
        <w:rPr>
          <w:rFonts w:ascii="Calibri" w:hAnsi="Calibri"/>
        </w:rPr>
        <w:t>i się</w:t>
      </w:r>
      <w:r w:rsidRPr="003E4F7E">
        <w:rPr>
          <w:rFonts w:ascii="Calibri" w:hAnsi="Calibri"/>
        </w:rPr>
        <w:t xml:space="preserve">, że w nie wkłada się najwięcej serca. Niezależnie od tego czy jesteśmy miłośnikami tradycji, czy lubimy eksperymentować, </w:t>
      </w:r>
      <w:r w:rsidR="00F526F8" w:rsidRPr="003E4F7E">
        <w:rPr>
          <w:rFonts w:ascii="Calibri" w:hAnsi="Calibri"/>
        </w:rPr>
        <w:t xml:space="preserve">powinniśmy postawić przede wszystkim na </w:t>
      </w:r>
      <w:r w:rsidRPr="003E4F7E">
        <w:rPr>
          <w:rFonts w:ascii="Calibri" w:hAnsi="Calibri"/>
        </w:rPr>
        <w:t xml:space="preserve">dobrą </w:t>
      </w:r>
      <w:r w:rsidR="00F526F8" w:rsidRPr="003E4F7E">
        <w:rPr>
          <w:rFonts w:ascii="Calibri" w:hAnsi="Calibri"/>
        </w:rPr>
        <w:t xml:space="preserve">bazę. </w:t>
      </w:r>
      <w:r w:rsidRPr="003E4F7E">
        <w:rPr>
          <w:rFonts w:ascii="Calibri" w:hAnsi="Calibri"/>
        </w:rPr>
        <w:t>Często to właśnie</w:t>
      </w:r>
      <w:r w:rsidR="00F526F8" w:rsidRPr="003E4F7E">
        <w:rPr>
          <w:rFonts w:ascii="Calibri" w:hAnsi="Calibri"/>
        </w:rPr>
        <w:t xml:space="preserve"> </w:t>
      </w:r>
      <w:r w:rsidRPr="003E4F7E">
        <w:rPr>
          <w:rFonts w:ascii="Calibri" w:hAnsi="Calibri"/>
        </w:rPr>
        <w:t xml:space="preserve">mąka </w:t>
      </w:r>
      <w:r w:rsidR="00F526F8" w:rsidRPr="003E4F7E">
        <w:rPr>
          <w:rFonts w:ascii="Calibri" w:hAnsi="Calibri"/>
        </w:rPr>
        <w:t xml:space="preserve">odpowiada za to, czy rogaliki będą odpowiednio kruche, </w:t>
      </w:r>
      <w:r w:rsidRPr="003E4F7E">
        <w:rPr>
          <w:rFonts w:ascii="Calibri" w:hAnsi="Calibri"/>
        </w:rPr>
        <w:t xml:space="preserve">chleb będzie miał odpowiednią strukturę, </w:t>
      </w:r>
      <w:r w:rsidR="00F526F8" w:rsidRPr="003E4F7E">
        <w:rPr>
          <w:rFonts w:ascii="Calibri" w:hAnsi="Calibri"/>
        </w:rPr>
        <w:t>a</w:t>
      </w:r>
      <w:r w:rsidR="00110895">
        <w:rPr>
          <w:rFonts w:ascii="Calibri" w:hAnsi="Calibri"/>
        </w:rPr>
        <w:t> </w:t>
      </w:r>
      <w:r w:rsidR="00F526F8" w:rsidRPr="003E4F7E">
        <w:rPr>
          <w:rFonts w:ascii="Calibri" w:hAnsi="Calibri"/>
        </w:rPr>
        <w:t>ciasto do pizzy dobrze się wyrobi i pozostanie gładkie.</w:t>
      </w:r>
      <w:r w:rsidRPr="003E4F7E">
        <w:rPr>
          <w:rFonts w:ascii="Calibri" w:hAnsi="Calibri"/>
        </w:rPr>
        <w:t xml:space="preserve"> A </w:t>
      </w:r>
      <w:r w:rsidR="00F724F6">
        <w:rPr>
          <w:rFonts w:ascii="Calibri" w:hAnsi="Calibri"/>
        </w:rPr>
        <w:t xml:space="preserve"> domowe wypieki</w:t>
      </w:r>
      <w:r w:rsidRPr="003E4F7E">
        <w:rPr>
          <w:rFonts w:ascii="Calibri" w:hAnsi="Calibri"/>
        </w:rPr>
        <w:t>? W przypadku praktycznie każdego rodzaju ciast składnikiem, od którego zależy prawie wszystko jest wysokiej jakości mąka. To właśnie ona zapewnia idealny efekt.</w:t>
      </w:r>
      <w:r w:rsidR="00F526F8" w:rsidRPr="003E4F7E">
        <w:rPr>
          <w:rFonts w:ascii="Calibri" w:hAnsi="Calibri"/>
        </w:rPr>
        <w:t xml:space="preserve"> </w:t>
      </w:r>
    </w:p>
    <w:p w14:paraId="16F18CDC" w14:textId="77777777" w:rsidR="00F526F8" w:rsidRPr="003E4F7E" w:rsidRDefault="00F526F8" w:rsidP="00024972">
      <w:pPr>
        <w:spacing w:after="0"/>
        <w:jc w:val="both"/>
        <w:rPr>
          <w:rFonts w:ascii="Calibri" w:hAnsi="Calibri"/>
        </w:rPr>
      </w:pPr>
    </w:p>
    <w:p w14:paraId="637C9153" w14:textId="7A7FF468" w:rsidR="00F526F8" w:rsidRPr="003E4F7E" w:rsidRDefault="00F526F8" w:rsidP="00F526F8">
      <w:pPr>
        <w:pStyle w:val="Bezodstpw"/>
        <w:jc w:val="both"/>
        <w:rPr>
          <w:rFonts w:ascii="Calibri" w:hAnsi="Calibri"/>
          <w:b/>
          <w:bCs/>
        </w:rPr>
      </w:pPr>
      <w:r w:rsidRPr="003E4F7E">
        <w:rPr>
          <w:rFonts w:ascii="Calibri" w:hAnsi="Calibri"/>
          <w:b/>
          <w:bCs/>
        </w:rPr>
        <w:t>Każde danie potrzebuje swojej mąki</w:t>
      </w:r>
    </w:p>
    <w:p w14:paraId="19D0242F" w14:textId="77777777" w:rsidR="00F526F8" w:rsidRPr="003E4F7E" w:rsidRDefault="00F526F8" w:rsidP="00F526F8">
      <w:pPr>
        <w:pStyle w:val="Bezodstpw"/>
        <w:jc w:val="both"/>
        <w:rPr>
          <w:rFonts w:ascii="Calibri" w:hAnsi="Calibri"/>
          <w:b/>
          <w:bCs/>
        </w:rPr>
      </w:pPr>
    </w:p>
    <w:p w14:paraId="24A032B3" w14:textId="470E74F1" w:rsidR="00024972" w:rsidRPr="003E4F7E" w:rsidRDefault="00F526F8" w:rsidP="009C3A63">
      <w:pPr>
        <w:spacing w:after="0"/>
        <w:jc w:val="both"/>
        <w:rPr>
          <w:rFonts w:ascii="Calibri" w:hAnsi="Calibri"/>
        </w:rPr>
      </w:pPr>
      <w:r w:rsidRPr="003E4F7E">
        <w:rPr>
          <w:rFonts w:ascii="Calibri" w:hAnsi="Calibri"/>
        </w:rPr>
        <w:t>Mąka, mące nierówna. Sekret idealnego dania tkwi w dob</w:t>
      </w:r>
      <w:r w:rsidR="00B40EED" w:rsidRPr="003E4F7E">
        <w:rPr>
          <w:rFonts w:ascii="Calibri" w:hAnsi="Calibri"/>
        </w:rPr>
        <w:t>o</w:t>
      </w:r>
      <w:r w:rsidRPr="003E4F7E">
        <w:rPr>
          <w:rFonts w:ascii="Calibri" w:hAnsi="Calibri"/>
        </w:rPr>
        <w:t xml:space="preserve">rze odpowiedniego </w:t>
      </w:r>
      <w:r w:rsidR="00782CC2">
        <w:rPr>
          <w:rFonts w:ascii="Calibri" w:hAnsi="Calibri"/>
        </w:rPr>
        <w:t xml:space="preserve">jej </w:t>
      </w:r>
      <w:r w:rsidRPr="003E4F7E">
        <w:rPr>
          <w:rFonts w:ascii="Calibri" w:hAnsi="Calibri"/>
        </w:rPr>
        <w:t>rodzaju. To on odpowiada za</w:t>
      </w:r>
      <w:r w:rsidR="00B51F67">
        <w:rPr>
          <w:rFonts w:ascii="Calibri" w:hAnsi="Calibri"/>
        </w:rPr>
        <w:t xml:space="preserve"> właściwą </w:t>
      </w:r>
      <w:r w:rsidRPr="003E4F7E">
        <w:rPr>
          <w:rFonts w:ascii="Calibri" w:hAnsi="Calibri"/>
        </w:rPr>
        <w:t xml:space="preserve">konsystencję, smak, a nawet powodzenie potrawy. Grubo zmielone Pełne Ziarno jest doskonałym źródłem błonnika i nada się do chleba czy </w:t>
      </w:r>
      <w:r w:rsidR="0047369D">
        <w:rPr>
          <w:rFonts w:ascii="Calibri" w:hAnsi="Calibri"/>
        </w:rPr>
        <w:t>naleśników</w:t>
      </w:r>
      <w:r w:rsidRPr="003E4F7E">
        <w:rPr>
          <w:rFonts w:ascii="Calibri" w:hAnsi="Calibri"/>
        </w:rPr>
        <w:t>. Natomiast jeśli zależy nam na</w:t>
      </w:r>
      <w:r w:rsidR="002E3621">
        <w:rPr>
          <w:rFonts w:ascii="Calibri" w:hAnsi="Calibri"/>
        </w:rPr>
        <w:t xml:space="preserve"> </w:t>
      </w:r>
      <w:r w:rsidR="001059D3">
        <w:rPr>
          <w:rFonts w:ascii="Calibri" w:hAnsi="Calibri"/>
        </w:rPr>
        <w:t>delikatniejszym smaku</w:t>
      </w:r>
      <w:r w:rsidRPr="003E4F7E">
        <w:rPr>
          <w:rFonts w:ascii="Calibri" w:hAnsi="Calibri"/>
        </w:rPr>
        <w:t>, warto wybrać mąki Puszyste</w:t>
      </w:r>
      <w:r w:rsidR="001059D3">
        <w:rPr>
          <w:rFonts w:ascii="Calibri" w:hAnsi="Calibri"/>
        </w:rPr>
        <w:t>. Tortowa, sprawi, że b</w:t>
      </w:r>
      <w:r w:rsidR="009C3A63" w:rsidRPr="003E4F7E">
        <w:rPr>
          <w:rFonts w:ascii="Calibri" w:hAnsi="Calibri"/>
        </w:rPr>
        <w:t>abka</w:t>
      </w:r>
      <w:r w:rsidR="0047369D">
        <w:rPr>
          <w:rFonts w:ascii="Calibri" w:hAnsi="Calibri"/>
        </w:rPr>
        <w:t xml:space="preserve"> </w:t>
      </w:r>
      <w:r w:rsidR="00B51F67">
        <w:rPr>
          <w:rFonts w:ascii="Calibri" w:hAnsi="Calibri"/>
        </w:rPr>
        <w:t>idealnie wyrośnie</w:t>
      </w:r>
      <w:r w:rsidR="009C3A63" w:rsidRPr="003E4F7E">
        <w:rPr>
          <w:rFonts w:ascii="Calibri" w:hAnsi="Calibri"/>
        </w:rPr>
        <w:t xml:space="preserve">, a kruche ciasto </w:t>
      </w:r>
      <w:r w:rsidR="001059D3">
        <w:rPr>
          <w:rFonts w:ascii="Calibri" w:hAnsi="Calibri"/>
        </w:rPr>
        <w:t xml:space="preserve">będzie </w:t>
      </w:r>
      <w:r w:rsidR="00860E47">
        <w:rPr>
          <w:rFonts w:ascii="Calibri" w:hAnsi="Calibri"/>
        </w:rPr>
        <w:t xml:space="preserve">rzeczywiście </w:t>
      </w:r>
      <w:r w:rsidR="009C3A63" w:rsidRPr="003E4F7E">
        <w:rPr>
          <w:rFonts w:ascii="Calibri" w:hAnsi="Calibri"/>
        </w:rPr>
        <w:t>kruche. Z kolei U</w:t>
      </w:r>
      <w:r w:rsidRPr="003E4F7E">
        <w:rPr>
          <w:rFonts w:ascii="Calibri" w:hAnsi="Calibri"/>
        </w:rPr>
        <w:t>niwersal</w:t>
      </w:r>
      <w:r w:rsidR="001059D3">
        <w:rPr>
          <w:rFonts w:ascii="Calibri" w:hAnsi="Calibri"/>
        </w:rPr>
        <w:t>na</w:t>
      </w:r>
      <w:r w:rsidRPr="003E4F7E">
        <w:rPr>
          <w:rFonts w:ascii="Calibri" w:hAnsi="Calibri"/>
        </w:rPr>
        <w:t xml:space="preserve"> dobrze będ</w:t>
      </w:r>
      <w:r w:rsidR="001059D3">
        <w:rPr>
          <w:rFonts w:ascii="Calibri" w:hAnsi="Calibri"/>
        </w:rPr>
        <w:t>zie się</w:t>
      </w:r>
      <w:r w:rsidRPr="003E4F7E">
        <w:rPr>
          <w:rFonts w:ascii="Calibri" w:hAnsi="Calibri"/>
        </w:rPr>
        <w:t xml:space="preserve"> komponować z każdą potrawą. </w:t>
      </w:r>
      <w:r w:rsidR="001059D3">
        <w:rPr>
          <w:rFonts w:ascii="Calibri" w:hAnsi="Calibri"/>
        </w:rPr>
        <w:t>W</w:t>
      </w:r>
      <w:r w:rsidRPr="003E4F7E">
        <w:rPr>
          <w:rFonts w:ascii="Calibri" w:hAnsi="Calibri"/>
        </w:rPr>
        <w:t xml:space="preserve">ybór mąk </w:t>
      </w:r>
      <w:r w:rsidRPr="00110895">
        <w:rPr>
          <w:rFonts w:ascii="Calibri" w:hAnsi="Calibri"/>
        </w:rPr>
        <w:t>jest naprawdę</w:t>
      </w:r>
      <w:r w:rsidRPr="003E4F7E">
        <w:rPr>
          <w:rFonts w:ascii="Calibri" w:hAnsi="Calibri"/>
        </w:rPr>
        <w:t xml:space="preserve"> duży, a każda ma swój unikalny charakter.</w:t>
      </w:r>
      <w:r w:rsidR="00B40EED" w:rsidRPr="003E4F7E">
        <w:rPr>
          <w:rFonts w:ascii="Calibri" w:hAnsi="Calibri"/>
        </w:rPr>
        <w:t xml:space="preserve"> </w:t>
      </w:r>
      <w:r w:rsidR="00860E47">
        <w:rPr>
          <w:rFonts w:ascii="Calibri" w:hAnsi="Calibri"/>
        </w:rPr>
        <w:t xml:space="preserve">Możemy jej nie dostrzegać w daniu, ale często przesądza o charakterze i formie potrawy. Sos </w:t>
      </w:r>
      <w:r w:rsidR="00333AC1">
        <w:rPr>
          <w:rFonts w:ascii="Calibri" w:hAnsi="Calibri"/>
        </w:rPr>
        <w:t xml:space="preserve"> czy zupa </w:t>
      </w:r>
      <w:r w:rsidR="00860E47">
        <w:rPr>
          <w:rFonts w:ascii="Calibri" w:hAnsi="Calibri"/>
        </w:rPr>
        <w:t>zyskuje odpowiednio gęstą formę,</w:t>
      </w:r>
      <w:r w:rsidR="00333AC1">
        <w:rPr>
          <w:rFonts w:ascii="Calibri" w:hAnsi="Calibri"/>
        </w:rPr>
        <w:t xml:space="preserve"> a </w:t>
      </w:r>
      <w:r w:rsidR="00860E47">
        <w:rPr>
          <w:rFonts w:ascii="Calibri" w:hAnsi="Calibri"/>
        </w:rPr>
        <w:t xml:space="preserve"> mięsa</w:t>
      </w:r>
      <w:r w:rsidR="00333AC1">
        <w:rPr>
          <w:rFonts w:ascii="Calibri" w:hAnsi="Calibri"/>
        </w:rPr>
        <w:t>, ryby czy warzywa idealną</w:t>
      </w:r>
      <w:r w:rsidR="008543D2">
        <w:rPr>
          <w:rFonts w:ascii="Calibri" w:hAnsi="Calibri"/>
        </w:rPr>
        <w:t xml:space="preserve"> </w:t>
      </w:r>
      <w:r w:rsidR="00860E47">
        <w:rPr>
          <w:rFonts w:ascii="Calibri" w:hAnsi="Calibri"/>
        </w:rPr>
        <w:t>panierkę</w:t>
      </w:r>
      <w:r w:rsidR="009330FE">
        <w:rPr>
          <w:rFonts w:ascii="Calibri" w:hAnsi="Calibri"/>
        </w:rPr>
        <w:t>.</w:t>
      </w:r>
      <w:r w:rsidR="008543D2">
        <w:rPr>
          <w:rFonts w:ascii="Calibri" w:hAnsi="Calibri"/>
        </w:rPr>
        <w:t xml:space="preserve"> </w:t>
      </w:r>
      <w:r w:rsidR="00860E47">
        <w:rPr>
          <w:rFonts w:ascii="Calibri" w:hAnsi="Calibri"/>
        </w:rPr>
        <w:t>Rodzaj mąki należy dobierać</w:t>
      </w:r>
      <w:r w:rsidR="009C3A63" w:rsidRPr="003E4F7E">
        <w:rPr>
          <w:rFonts w:ascii="Calibri" w:hAnsi="Calibri"/>
        </w:rPr>
        <w:t xml:space="preserve"> stosownie do bieżących potrzeb i kuchennych ambicji.</w:t>
      </w:r>
    </w:p>
    <w:p w14:paraId="2A1AC18D" w14:textId="77777777" w:rsidR="00F526F8" w:rsidRPr="003E4F7E" w:rsidRDefault="00F526F8" w:rsidP="00F526F8">
      <w:pPr>
        <w:pStyle w:val="Bezodstpw"/>
        <w:jc w:val="both"/>
        <w:rPr>
          <w:rFonts w:ascii="Calibri" w:hAnsi="Calibri"/>
        </w:rPr>
      </w:pPr>
    </w:p>
    <w:p w14:paraId="793B271D" w14:textId="5F801284" w:rsidR="00F526F8" w:rsidRPr="003E4F7E" w:rsidRDefault="00F526F8" w:rsidP="00F526F8">
      <w:pPr>
        <w:pStyle w:val="Bezodstpw"/>
        <w:jc w:val="both"/>
        <w:rPr>
          <w:rFonts w:ascii="Calibri" w:hAnsi="Calibri"/>
          <w:b/>
          <w:bCs/>
        </w:rPr>
      </w:pPr>
      <w:r w:rsidRPr="003E4F7E">
        <w:rPr>
          <w:rFonts w:ascii="Calibri" w:hAnsi="Calibri"/>
          <w:b/>
          <w:bCs/>
        </w:rPr>
        <w:t>Najlepsze ze zboża</w:t>
      </w:r>
    </w:p>
    <w:p w14:paraId="238B3EBE" w14:textId="77777777" w:rsidR="0087416E" w:rsidRPr="003E4F7E" w:rsidRDefault="0087416E" w:rsidP="00F526F8">
      <w:pPr>
        <w:pStyle w:val="Bezodstpw"/>
        <w:jc w:val="both"/>
        <w:rPr>
          <w:rFonts w:ascii="Calibri" w:hAnsi="Calibri"/>
          <w:b/>
          <w:bCs/>
        </w:rPr>
      </w:pPr>
    </w:p>
    <w:p w14:paraId="6C7DAE5F" w14:textId="0872D8E1" w:rsidR="00380718" w:rsidRPr="003E4F7E" w:rsidRDefault="00EF4BFE" w:rsidP="00F526F8">
      <w:pPr>
        <w:pStyle w:val="Bezodstpw"/>
        <w:jc w:val="both"/>
        <w:rPr>
          <w:rFonts w:ascii="Calibri" w:hAnsi="Calibri"/>
        </w:rPr>
      </w:pPr>
      <w:r w:rsidRPr="003E4F7E">
        <w:rPr>
          <w:rFonts w:ascii="Calibri" w:hAnsi="Calibri"/>
        </w:rPr>
        <w:t xml:space="preserve">Tylko </w:t>
      </w:r>
      <w:r w:rsidR="009C3A63" w:rsidRPr="003E4F7E">
        <w:rPr>
          <w:rFonts w:ascii="Calibri" w:hAnsi="Calibri"/>
        </w:rPr>
        <w:t xml:space="preserve">najlepsze ziarna </w:t>
      </w:r>
      <w:r w:rsidRPr="003E4F7E">
        <w:rPr>
          <w:rFonts w:ascii="Calibri" w:hAnsi="Calibri"/>
        </w:rPr>
        <w:t>trafiają do młyn</w:t>
      </w:r>
      <w:r w:rsidR="00B40EED" w:rsidRPr="003E4F7E">
        <w:rPr>
          <w:rFonts w:ascii="Calibri" w:hAnsi="Calibri"/>
        </w:rPr>
        <w:t>a</w:t>
      </w:r>
      <w:r w:rsidRPr="003E4F7E">
        <w:rPr>
          <w:rFonts w:ascii="Calibri" w:hAnsi="Calibri"/>
        </w:rPr>
        <w:t xml:space="preserve"> Lubelli</w:t>
      </w:r>
      <w:r w:rsidR="00B40EED" w:rsidRPr="003E4F7E">
        <w:rPr>
          <w:rFonts w:ascii="Calibri" w:hAnsi="Calibri"/>
        </w:rPr>
        <w:t xml:space="preserve"> w Lublinie, który jest jednym z najnowocześniejszych w</w:t>
      </w:r>
      <w:r w:rsidR="00110895">
        <w:rPr>
          <w:rFonts w:ascii="Calibri" w:hAnsi="Calibri"/>
        </w:rPr>
        <w:t> </w:t>
      </w:r>
      <w:r w:rsidR="00B40EED" w:rsidRPr="003E4F7E">
        <w:rPr>
          <w:rFonts w:ascii="Calibri" w:hAnsi="Calibri"/>
        </w:rPr>
        <w:t>Europie</w:t>
      </w:r>
      <w:r w:rsidRPr="003E4F7E">
        <w:rPr>
          <w:rFonts w:ascii="Calibri" w:hAnsi="Calibri"/>
        </w:rPr>
        <w:t>.</w:t>
      </w:r>
      <w:r w:rsidR="00F526F8" w:rsidRPr="003E4F7E">
        <w:rPr>
          <w:rFonts w:ascii="Calibri" w:hAnsi="Calibri"/>
        </w:rPr>
        <w:t xml:space="preserve"> </w:t>
      </w:r>
      <w:r w:rsidR="0087416E">
        <w:rPr>
          <w:rFonts w:ascii="Calibri" w:hAnsi="Calibri"/>
        </w:rPr>
        <w:t xml:space="preserve">To właśnie tam </w:t>
      </w:r>
      <w:r w:rsidR="00782CC2">
        <w:rPr>
          <w:rFonts w:ascii="Calibri" w:hAnsi="Calibri"/>
        </w:rPr>
        <w:t xml:space="preserve">ziarna </w:t>
      </w:r>
      <w:r w:rsidR="0087416E">
        <w:rPr>
          <w:rFonts w:ascii="Calibri" w:hAnsi="Calibri"/>
        </w:rPr>
        <w:t xml:space="preserve">poddawane są oczyszczaniu </w:t>
      </w:r>
      <w:r w:rsidR="00F51717">
        <w:rPr>
          <w:rFonts w:ascii="Calibri" w:hAnsi="Calibri"/>
        </w:rPr>
        <w:t xml:space="preserve">i </w:t>
      </w:r>
      <w:r w:rsidR="0087416E">
        <w:rPr>
          <w:rFonts w:ascii="Calibri" w:hAnsi="Calibri"/>
        </w:rPr>
        <w:t>mieleniu</w:t>
      </w:r>
      <w:r w:rsidR="00F51717">
        <w:rPr>
          <w:rFonts w:ascii="Calibri" w:hAnsi="Calibri"/>
        </w:rPr>
        <w:t>. Dzięki czemu mąka jest odpowiednio sypka i zachowuje swoje właściwości. P</w:t>
      </w:r>
      <w:r w:rsidR="00F51717" w:rsidRPr="003E4F7E">
        <w:rPr>
          <w:rFonts w:ascii="Calibri" w:hAnsi="Calibri"/>
        </w:rPr>
        <w:t>otrawy mają wspaniały smak i są bogate w</w:t>
      </w:r>
      <w:r w:rsidR="00110895">
        <w:rPr>
          <w:rFonts w:ascii="Calibri" w:hAnsi="Calibri"/>
        </w:rPr>
        <w:t> </w:t>
      </w:r>
      <w:r w:rsidR="00F51717" w:rsidRPr="003E4F7E">
        <w:rPr>
          <w:rFonts w:ascii="Calibri" w:hAnsi="Calibri"/>
        </w:rPr>
        <w:t xml:space="preserve">składniki odżywcze. </w:t>
      </w:r>
      <w:r w:rsidR="00F51717">
        <w:rPr>
          <w:rFonts w:ascii="Calibri" w:hAnsi="Calibri"/>
        </w:rPr>
        <w:t xml:space="preserve">A </w:t>
      </w:r>
      <w:r w:rsidR="009C3A63" w:rsidRPr="003E4F7E">
        <w:rPr>
          <w:rFonts w:ascii="Calibri" w:hAnsi="Calibri"/>
        </w:rPr>
        <w:t xml:space="preserve">Lubella zna się na zbożach jak nikt inny – ma </w:t>
      </w:r>
      <w:r w:rsidR="00B51F67">
        <w:rPr>
          <w:rFonts w:ascii="Calibri" w:hAnsi="Calibri"/>
        </w:rPr>
        <w:t>prawie</w:t>
      </w:r>
      <w:r w:rsidR="00B51F67" w:rsidRPr="003E4F7E">
        <w:rPr>
          <w:rFonts w:ascii="Calibri" w:hAnsi="Calibri"/>
        </w:rPr>
        <w:t xml:space="preserve"> </w:t>
      </w:r>
      <w:r w:rsidR="009C3A63" w:rsidRPr="003E4F7E">
        <w:rPr>
          <w:rFonts w:ascii="Calibri" w:hAnsi="Calibri"/>
        </w:rPr>
        <w:t>1</w:t>
      </w:r>
      <w:r w:rsidR="00B51F67">
        <w:rPr>
          <w:rFonts w:ascii="Calibri" w:hAnsi="Calibri"/>
        </w:rPr>
        <w:t>4</w:t>
      </w:r>
      <w:r w:rsidR="009C3A63" w:rsidRPr="003E4F7E">
        <w:rPr>
          <w:rFonts w:ascii="Calibri" w:hAnsi="Calibri"/>
        </w:rPr>
        <w:t>0 lat doświadczenia i</w:t>
      </w:r>
      <w:r w:rsidR="00110895">
        <w:rPr>
          <w:rFonts w:ascii="Calibri" w:hAnsi="Calibri"/>
        </w:rPr>
        <w:t> </w:t>
      </w:r>
      <w:r w:rsidR="009C3A63" w:rsidRPr="003E4F7E">
        <w:rPr>
          <w:rFonts w:ascii="Calibri" w:hAnsi="Calibri"/>
        </w:rPr>
        <w:t xml:space="preserve">tradycji. </w:t>
      </w:r>
      <w:r w:rsidR="00B40EED" w:rsidRPr="003E4F7E">
        <w:rPr>
          <w:rFonts w:ascii="Calibri" w:hAnsi="Calibri"/>
        </w:rPr>
        <w:t xml:space="preserve"> </w:t>
      </w:r>
    </w:p>
    <w:p w14:paraId="679B04E8" w14:textId="41182274" w:rsidR="00F526F8" w:rsidRPr="003E4F7E" w:rsidRDefault="00F526F8" w:rsidP="00F526F8">
      <w:pPr>
        <w:pStyle w:val="Bezodstpw"/>
        <w:jc w:val="both"/>
        <w:rPr>
          <w:rFonts w:ascii="Calibri" w:hAnsi="Calibri"/>
        </w:rPr>
      </w:pPr>
    </w:p>
    <w:p w14:paraId="1C571A69" w14:textId="2C859849" w:rsidR="00F526F8" w:rsidRPr="003E4F7E" w:rsidRDefault="00F526F8" w:rsidP="00F526F8">
      <w:pPr>
        <w:pStyle w:val="Bezodstpw"/>
        <w:jc w:val="both"/>
        <w:rPr>
          <w:rFonts w:ascii="Calibri" w:hAnsi="Calibri"/>
        </w:rPr>
      </w:pPr>
    </w:p>
    <w:p w14:paraId="251A794F" w14:textId="21693D28" w:rsidR="00F526F8" w:rsidRPr="003E4F7E" w:rsidRDefault="00F526F8" w:rsidP="00F526F8">
      <w:pPr>
        <w:pStyle w:val="Bezodstpw"/>
        <w:jc w:val="both"/>
        <w:rPr>
          <w:rFonts w:ascii="Calibri" w:hAnsi="Calibri"/>
          <w:b/>
          <w:bCs/>
          <w:u w:val="single"/>
        </w:rPr>
      </w:pPr>
      <w:r w:rsidRPr="003E4F7E">
        <w:rPr>
          <w:rFonts w:ascii="Calibri" w:hAnsi="Calibri"/>
          <w:b/>
          <w:bCs/>
          <w:u w:val="single"/>
        </w:rPr>
        <w:t>PRZEPISY</w:t>
      </w:r>
    </w:p>
    <w:p w14:paraId="11828F99" w14:textId="2813EF14" w:rsidR="00826244" w:rsidRPr="003E4F7E" w:rsidRDefault="00826244" w:rsidP="00C94C36">
      <w:pPr>
        <w:pStyle w:val="Bezodstpw"/>
        <w:jc w:val="both"/>
        <w:rPr>
          <w:rFonts w:ascii="Calibri" w:hAnsi="Calibri"/>
        </w:rPr>
      </w:pPr>
    </w:p>
    <w:p w14:paraId="0CC7F0DE" w14:textId="6F2A1FD7" w:rsidR="00656CA7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  <w:sz w:val="24"/>
        </w:rPr>
      </w:pPr>
      <w:r w:rsidRPr="003E4F7E">
        <w:rPr>
          <w:rFonts w:ascii="Calibri" w:hAnsi="Calibri" w:cs="Helvetica-Bold"/>
          <w:b/>
          <w:bCs/>
          <w:color w:val="000000"/>
          <w:sz w:val="24"/>
        </w:rPr>
        <w:t>Torcik marchewkowy</w:t>
      </w:r>
    </w:p>
    <w:p w14:paraId="7356D3AF" w14:textId="77777777" w:rsidR="00656CA7" w:rsidRPr="003E4F7E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</w:p>
    <w:p w14:paraId="04529332" w14:textId="2F8A8382" w:rsidR="00656CA7" w:rsidRPr="003E4F7E" w:rsidRDefault="00656CA7" w:rsidP="009B30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Składniki na tortownicę o średnicy 20 cm</w:t>
      </w:r>
      <w:r w:rsidR="009B3034">
        <w:rPr>
          <w:rFonts w:ascii="Calibri" w:hAnsi="Calibri" w:cs="Helvetica-Bold"/>
          <w:b/>
          <w:bCs/>
          <w:color w:val="000000"/>
        </w:rPr>
        <w:t xml:space="preserve">  (</w:t>
      </w:r>
      <w:r w:rsidR="009B3034" w:rsidRPr="009B3034">
        <w:rPr>
          <w:rFonts w:ascii="Calibri" w:hAnsi="Calibri" w:cs="Helvetica-Bold"/>
          <w:b/>
          <w:bCs/>
          <w:color w:val="000000"/>
        </w:rPr>
        <w:t>10-12 porcji</w:t>
      </w:r>
      <w:r w:rsidR="009B3034">
        <w:rPr>
          <w:rFonts w:ascii="Calibri" w:hAnsi="Calibri" w:cs="Helvetica-Bold"/>
          <w:b/>
          <w:bCs/>
          <w:color w:val="000000"/>
        </w:rPr>
        <w:t>)</w:t>
      </w:r>
    </w:p>
    <w:p w14:paraId="6EE596D7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lastRenderedPageBreak/>
        <w:t xml:space="preserve">280 g </w:t>
      </w:r>
      <w:hyperlink r:id="rId8" w:history="1">
        <w:r w:rsidRPr="003E4F7E">
          <w:rPr>
            <w:rFonts w:ascii="Calibri" w:hAnsi="Calibri" w:cs="Helvetica"/>
            <w:color w:val="000000"/>
          </w:rPr>
          <w:t>Mąki Puszystej Tortowej Lubella</w:t>
        </w:r>
      </w:hyperlink>
    </w:p>
    <w:p w14:paraId="78D8A05A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400 g marchewki (waga po obraniu)</w:t>
      </w:r>
    </w:p>
    <w:p w14:paraId="298C8C6A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4 jajka L</w:t>
      </w:r>
    </w:p>
    <w:p w14:paraId="0FF391C2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3/4 szklanki oleju</w:t>
      </w:r>
    </w:p>
    <w:p w14:paraId="0E2B6B63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200 g drobnego cukru do wypieków</w:t>
      </w:r>
    </w:p>
    <w:p w14:paraId="32C37960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 pomarańcza</w:t>
      </w:r>
    </w:p>
    <w:p w14:paraId="10142B80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 opakowanie cukru waniliowego</w:t>
      </w:r>
    </w:p>
    <w:p w14:paraId="70D575E2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szczypta soli</w:t>
      </w:r>
    </w:p>
    <w:p w14:paraId="48185BA2" w14:textId="77777777" w:rsidR="00656CA7" w:rsidRPr="003E4F7E" w:rsidRDefault="00656CA7" w:rsidP="00656CA7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 łyżeczki proszku do pieczenia</w:t>
      </w:r>
    </w:p>
    <w:p w14:paraId="69802B7E" w14:textId="77777777" w:rsidR="00656CA7" w:rsidRPr="003E4F7E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14:paraId="75117236" w14:textId="41B2CE00" w:rsidR="00656CA7" w:rsidRPr="003E4F7E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Dodatki</w:t>
      </w:r>
    </w:p>
    <w:p w14:paraId="395781F8" w14:textId="77777777" w:rsidR="00656CA7" w:rsidRPr="003E4F7E" w:rsidRDefault="00656CA7" w:rsidP="00656CA7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500 ml śmietany 36%</w:t>
      </w:r>
    </w:p>
    <w:p w14:paraId="6D21E6C6" w14:textId="77777777" w:rsidR="00656CA7" w:rsidRPr="003E4F7E" w:rsidRDefault="00656CA7" w:rsidP="00656CA7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250 g mascarpone</w:t>
      </w:r>
    </w:p>
    <w:p w14:paraId="489F3869" w14:textId="60E2D48A" w:rsidR="00656CA7" w:rsidRPr="003E4F7E" w:rsidRDefault="007155EF" w:rsidP="00656CA7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2</w:t>
      </w:r>
      <w:r w:rsidR="00656CA7" w:rsidRPr="003E4F7E">
        <w:rPr>
          <w:rFonts w:ascii="Calibri" w:hAnsi="Calibri" w:cs="Helvetica"/>
          <w:color w:val="000000"/>
        </w:rPr>
        <w:t xml:space="preserve"> łyżki cukru pudru</w:t>
      </w:r>
    </w:p>
    <w:p w14:paraId="1F43DF00" w14:textId="77777777" w:rsidR="00656CA7" w:rsidRPr="003E4F7E" w:rsidRDefault="00656CA7" w:rsidP="00656CA7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250 g malin</w:t>
      </w:r>
    </w:p>
    <w:p w14:paraId="09CEC816" w14:textId="77777777" w:rsidR="00656CA7" w:rsidRPr="003E4F7E" w:rsidRDefault="00656CA7" w:rsidP="00656CA7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kiść winogron</w:t>
      </w:r>
    </w:p>
    <w:p w14:paraId="5CDEB999" w14:textId="77777777" w:rsidR="00656CA7" w:rsidRPr="003E4F7E" w:rsidRDefault="00656CA7" w:rsidP="00656CA7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100 ml soku pomarańczowego</w:t>
      </w:r>
    </w:p>
    <w:p w14:paraId="678318F7" w14:textId="77777777" w:rsidR="00656CA7" w:rsidRPr="003E4F7E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14:paraId="2B61BBA2" w14:textId="77777777" w:rsidR="00656CA7" w:rsidRPr="003E4F7E" w:rsidRDefault="00656CA7" w:rsidP="00656C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Wykonanie</w:t>
      </w:r>
    </w:p>
    <w:p w14:paraId="2C5F96E9" w14:textId="71D5D5C7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Obraną marchew zetrzyj na drobnych oczkach tarki.</w:t>
      </w:r>
    </w:p>
    <w:p w14:paraId="6A2D220A" w14:textId="7F05A489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Jajka wbij do misy miksera, dodaj sól, zacznij ubijanie. Dodaj cukier, cukier waniliowy i całość miksuj</w:t>
      </w:r>
      <w:r w:rsidR="00325B9F">
        <w:rPr>
          <w:rFonts w:ascii="Calibri" w:hAnsi="Calibri"/>
        </w:rPr>
        <w:t>,</w:t>
      </w:r>
      <w:r w:rsidRPr="003E4F7E">
        <w:rPr>
          <w:rFonts w:ascii="Calibri" w:hAnsi="Calibri"/>
        </w:rPr>
        <w:t xml:space="preserve"> aż do uzyskania gęstego, jasnego kremu.</w:t>
      </w:r>
    </w:p>
    <w:p w14:paraId="607FCFB8" w14:textId="17E1DE22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Dodaj olej i całość miksuj do połączenia składników.</w:t>
      </w:r>
    </w:p>
    <w:p w14:paraId="2250A9E0" w14:textId="4F138323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Dodaj marchewkę oraz otartą skórkę z pomarańczy. Wymieszaj szpatułką.</w:t>
      </w:r>
    </w:p>
    <w:p w14:paraId="0B91BCA9" w14:textId="3A9AA5D0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Na koniec dodaj przesianą mąkę wymieszaną z proszkiem do pieczenia.</w:t>
      </w:r>
    </w:p>
    <w:p w14:paraId="70FF6167" w14:textId="16862591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 xml:space="preserve">Przełóż ciasto do wysmarowanej olejem lub masłem tortownicy. </w:t>
      </w:r>
      <w:r w:rsidRPr="00782CC2">
        <w:rPr>
          <w:rFonts w:ascii="Calibri" w:hAnsi="Calibri"/>
        </w:rPr>
        <w:t>Piecz</w:t>
      </w:r>
      <w:r w:rsidRPr="003E4F7E">
        <w:rPr>
          <w:rFonts w:ascii="Calibri" w:hAnsi="Calibri"/>
        </w:rPr>
        <w:t xml:space="preserve"> 45–60 minut w temp. 180°C (do suchego patyczka), na środkowej półce.</w:t>
      </w:r>
      <w:r w:rsidR="00325B9F">
        <w:rPr>
          <w:rFonts w:ascii="Calibri" w:hAnsi="Calibri"/>
        </w:rPr>
        <w:t xml:space="preserve"> Po upieczeniu odłóż ciasto do wystudzenia.</w:t>
      </w:r>
    </w:p>
    <w:p w14:paraId="1048AD99" w14:textId="323D918D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Śmietanę oraz mascarpone miksuj w mikserze</w:t>
      </w:r>
      <w:r w:rsidR="00325B9F">
        <w:rPr>
          <w:rFonts w:ascii="Calibri" w:hAnsi="Calibri"/>
        </w:rPr>
        <w:t>,</w:t>
      </w:r>
      <w:r w:rsidRPr="003E4F7E">
        <w:rPr>
          <w:rFonts w:ascii="Calibri" w:hAnsi="Calibri"/>
        </w:rPr>
        <w:t xml:space="preserve"> aż do uzyskania gęstego kremu. Dodaj cukier puder i miksuj jeszcze chwilę do połączenia składników.</w:t>
      </w:r>
    </w:p>
    <w:p w14:paraId="1FC794BB" w14:textId="01A2DF05" w:rsidR="00656CA7" w:rsidRPr="003E4F7E" w:rsidRDefault="00656CA7" w:rsidP="00656CA7">
      <w:pPr>
        <w:pStyle w:val="Bezodstpw"/>
        <w:numPr>
          <w:ilvl w:val="0"/>
          <w:numId w:val="9"/>
        </w:numPr>
        <w:jc w:val="both"/>
        <w:rPr>
          <w:rFonts w:ascii="Calibri" w:hAnsi="Calibri"/>
        </w:rPr>
      </w:pPr>
      <w:r w:rsidRPr="003E4F7E">
        <w:rPr>
          <w:rFonts w:ascii="Calibri" w:hAnsi="Calibri"/>
        </w:rPr>
        <w:t>Ostudzone ciasto przekrój na dwa blaty. Ułóż jeden blat na paterze, zwilż go 50 ml soku pomarańczowego. Wyłóż na niego około 1/3 kremu wymieszanego z częścią malin. Przykryj drugim blatem. Zwilż go pozostałą częścią soku. Posmaruj boki masą kremową, resztę wyłóż na górę. Ozdób ciasto malinami oraz winogronem. Podawaj schłodzone.</w:t>
      </w:r>
    </w:p>
    <w:p w14:paraId="53A90BFC" w14:textId="0A59E876" w:rsidR="004A1868" w:rsidRPr="003E4F7E" w:rsidRDefault="004A1868" w:rsidP="00C94C36">
      <w:pPr>
        <w:pStyle w:val="Bezodstpw"/>
        <w:jc w:val="both"/>
        <w:rPr>
          <w:rFonts w:ascii="Calibri" w:hAnsi="Calibri"/>
          <w:b/>
          <w:bCs/>
        </w:rPr>
      </w:pPr>
    </w:p>
    <w:p w14:paraId="3637AA6B" w14:textId="1091A384" w:rsidR="00656CA7" w:rsidRPr="003E4F7E" w:rsidRDefault="00656CA7" w:rsidP="00C94C36">
      <w:pPr>
        <w:pStyle w:val="Bezodstpw"/>
        <w:jc w:val="both"/>
        <w:rPr>
          <w:rFonts w:ascii="Calibri" w:hAnsi="Calibri"/>
          <w:b/>
          <w:bCs/>
        </w:rPr>
      </w:pPr>
    </w:p>
    <w:p w14:paraId="274FA675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  <w:sz w:val="24"/>
        </w:rPr>
      </w:pPr>
      <w:r w:rsidRPr="003E4F7E">
        <w:rPr>
          <w:rFonts w:ascii="Calibri" w:hAnsi="Calibri" w:cs="Helvetica-Bold"/>
          <w:b/>
          <w:bCs/>
          <w:color w:val="000000"/>
          <w:sz w:val="24"/>
        </w:rPr>
        <w:t>Chlebek odrywany z suszonymi pomidorami</w:t>
      </w:r>
    </w:p>
    <w:p w14:paraId="788582A7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</w:p>
    <w:p w14:paraId="34F23568" w14:textId="77777777" w:rsidR="003E4F7E" w:rsidRPr="003E4F7E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Składniki</w:t>
      </w:r>
    </w:p>
    <w:p w14:paraId="4AF7B09F" w14:textId="77777777" w:rsidR="003E4F7E" w:rsidRPr="003E4F7E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</w:p>
    <w:p w14:paraId="1B3F9570" w14:textId="55CC63EC" w:rsidR="003E4F7E" w:rsidRPr="003E4F7E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Ciasto (okrągła foremka o średnicy 22 cm</w:t>
      </w:r>
      <w:r w:rsidR="0087416E">
        <w:rPr>
          <w:rFonts w:ascii="Calibri" w:hAnsi="Calibri" w:cs="Helvetica-Bold"/>
          <w:b/>
          <w:bCs/>
          <w:color w:val="000000"/>
        </w:rPr>
        <w:t>, 4-6 osób)</w:t>
      </w:r>
    </w:p>
    <w:p w14:paraId="71549CB6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 xml:space="preserve">500 g Mąki </w:t>
      </w:r>
      <w:hyperlink r:id="rId9" w:history="1">
        <w:r w:rsidRPr="003E4F7E">
          <w:rPr>
            <w:rFonts w:ascii="Calibri" w:hAnsi="Calibri" w:cs="Helvetica"/>
            <w:color w:val="000000"/>
          </w:rPr>
          <w:t>Puszystej Uniwersalnej Lubella</w:t>
        </w:r>
      </w:hyperlink>
      <w:r w:rsidRPr="003E4F7E">
        <w:rPr>
          <w:rFonts w:ascii="Calibri" w:hAnsi="Calibri" w:cs="Helvetica"/>
          <w:color w:val="000000"/>
        </w:rPr>
        <w:t xml:space="preserve"> + do posypania</w:t>
      </w:r>
    </w:p>
    <w:p w14:paraId="560CE6B4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250 ml mleka</w:t>
      </w:r>
    </w:p>
    <w:p w14:paraId="47FB7982" w14:textId="46ADE338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 xml:space="preserve">85 g masła </w:t>
      </w:r>
      <w:r>
        <w:rPr>
          <w:rFonts w:ascii="Calibri" w:hAnsi="Calibri" w:cs="Helvetica"/>
          <w:color w:val="000000"/>
        </w:rPr>
        <w:t>roztopionego</w:t>
      </w:r>
    </w:p>
    <w:p w14:paraId="15713C35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 jajka</w:t>
      </w:r>
    </w:p>
    <w:p w14:paraId="341F77C6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7 g drożdży suszonych</w:t>
      </w:r>
    </w:p>
    <w:p w14:paraId="3642BB73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 łyżeczka soli</w:t>
      </w:r>
    </w:p>
    <w:p w14:paraId="391E006C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 łyżeczka cukru</w:t>
      </w:r>
    </w:p>
    <w:p w14:paraId="4F02FA50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lastRenderedPageBreak/>
        <w:t>2 łyżki posiekanych świeżych ziół (np. tymianek, rozmaryn, cząber, natka pietruszki)</w:t>
      </w:r>
    </w:p>
    <w:p w14:paraId="4049A90D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2 ząbki czosnku</w:t>
      </w:r>
    </w:p>
    <w:p w14:paraId="64E73754" w14:textId="77777777" w:rsidR="003E4F7E" w:rsidRPr="003E4F7E" w:rsidRDefault="003E4F7E" w:rsidP="003E4F7E">
      <w:pPr>
        <w:widowControl w:val="0"/>
        <w:numPr>
          <w:ilvl w:val="0"/>
          <w:numId w:val="5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 xml:space="preserve">1 łyżka oleju </w:t>
      </w:r>
    </w:p>
    <w:p w14:paraId="15428907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</w:p>
    <w:p w14:paraId="348FA085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Farsz</w:t>
      </w:r>
    </w:p>
    <w:p w14:paraId="050DD308" w14:textId="77777777" w:rsidR="003E4F7E" w:rsidRPr="003E4F7E" w:rsidRDefault="003E4F7E" w:rsidP="003E4F7E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12 suszonych pomidorów z zalewy z oleju</w:t>
      </w:r>
    </w:p>
    <w:p w14:paraId="7E657CAB" w14:textId="77777777" w:rsidR="003E4F7E" w:rsidRPr="003E4F7E" w:rsidRDefault="003E4F7E" w:rsidP="003E4F7E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garść oliwek</w:t>
      </w:r>
    </w:p>
    <w:p w14:paraId="166CB71E" w14:textId="77777777" w:rsidR="003E4F7E" w:rsidRPr="003E4F7E" w:rsidRDefault="003E4F7E" w:rsidP="003E4F7E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3 łyżki zalewy spod pomidorów suszonych</w:t>
      </w:r>
    </w:p>
    <w:p w14:paraId="63B9AB46" w14:textId="77777777" w:rsidR="003E4F7E" w:rsidRPr="003E4F7E" w:rsidRDefault="003E4F7E" w:rsidP="003E4F7E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4 duże ząbki czosnku</w:t>
      </w:r>
    </w:p>
    <w:p w14:paraId="64EC912B" w14:textId="77777777" w:rsidR="003E4F7E" w:rsidRPr="003E4F7E" w:rsidRDefault="003E4F7E" w:rsidP="003E4F7E">
      <w:pPr>
        <w:widowControl w:val="0"/>
        <w:numPr>
          <w:ilvl w:val="0"/>
          <w:numId w:val="6"/>
        </w:numPr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150 g mozzarelli</w:t>
      </w:r>
    </w:p>
    <w:p w14:paraId="6289F84F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</w:p>
    <w:p w14:paraId="6207D8CC" w14:textId="77777777" w:rsidR="003E4F7E" w:rsidRPr="003E4F7E" w:rsidRDefault="003E4F7E" w:rsidP="003E4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Wykonanie</w:t>
      </w:r>
    </w:p>
    <w:p w14:paraId="6214EBBD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</w:p>
    <w:p w14:paraId="57A4A580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Farsz</w:t>
      </w:r>
    </w:p>
    <w:p w14:paraId="626DF24B" w14:textId="77777777" w:rsidR="003E4F7E" w:rsidRPr="003E4F7E" w:rsidRDefault="003E4F7E" w:rsidP="003E4F7E">
      <w:pPr>
        <w:pStyle w:val="Akapitzlist"/>
        <w:widowControl w:val="0"/>
        <w:numPr>
          <w:ilvl w:val="0"/>
          <w:numId w:val="11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Pomidory, oliwki i mozzarellę pokrój w drobną kostkę, czosnek zetrzyj na drobno.</w:t>
      </w:r>
    </w:p>
    <w:p w14:paraId="2EF51C6F" w14:textId="77777777" w:rsidR="003E4F7E" w:rsidRPr="003E4F7E" w:rsidRDefault="003E4F7E" w:rsidP="003E4F7E">
      <w:pPr>
        <w:pStyle w:val="Akapitzlist"/>
        <w:widowControl w:val="0"/>
        <w:numPr>
          <w:ilvl w:val="0"/>
          <w:numId w:val="11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Wszystko przełóż do miseczki, dodaj olej i wymieszaj.</w:t>
      </w:r>
    </w:p>
    <w:p w14:paraId="0C50AB77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"/>
          <w:color w:val="000000"/>
        </w:rPr>
      </w:pPr>
    </w:p>
    <w:p w14:paraId="0DCE9F3E" w14:textId="77777777" w:rsidR="003E4F7E" w:rsidRPr="003E4F7E" w:rsidRDefault="003E4F7E" w:rsidP="003E4F7E">
      <w:pPr>
        <w:widowControl w:val="0"/>
        <w:tabs>
          <w:tab w:val="left" w:pos="20"/>
          <w:tab w:val="left" w:pos="225"/>
        </w:tabs>
        <w:autoSpaceDE w:val="0"/>
        <w:autoSpaceDN w:val="0"/>
        <w:adjustRightInd w:val="0"/>
        <w:spacing w:after="0" w:line="264" w:lineRule="auto"/>
        <w:ind w:left="189" w:hanging="191"/>
        <w:rPr>
          <w:rFonts w:ascii="Calibri" w:hAnsi="Calibri" w:cs="Helvetica-Bold"/>
          <w:b/>
          <w:bCs/>
          <w:color w:val="000000"/>
        </w:rPr>
      </w:pPr>
      <w:r w:rsidRPr="003E4F7E">
        <w:rPr>
          <w:rFonts w:ascii="Calibri" w:hAnsi="Calibri" w:cs="Helvetica-Bold"/>
          <w:b/>
          <w:bCs/>
          <w:color w:val="000000"/>
        </w:rPr>
        <w:t>Ciasto</w:t>
      </w:r>
    </w:p>
    <w:p w14:paraId="3D31E7ED" w14:textId="77777777" w:rsidR="003E4F7E" w:rsidRDefault="003E4F7E" w:rsidP="003E4F7E">
      <w:pPr>
        <w:pStyle w:val="Akapitzlist"/>
        <w:widowControl w:val="0"/>
        <w:numPr>
          <w:ilvl w:val="0"/>
          <w:numId w:val="12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 xml:space="preserve">Mąkę przesiej do większej miski. Dodaj drożdże, ciepłe mleko, masło, zioła, starty czosnek, jajka i sól. Wszystko dokładnie wymieszaj i wyrabiaj 5 minut. Czynność tę możesz wykonać w mikserze z końcówką do ciasta drożdżowego. Ciasto po wyrobieniu powinno być elastyczne i łatwo odchodzić od ręki. </w:t>
      </w:r>
    </w:p>
    <w:p w14:paraId="4ABFCB0A" w14:textId="11EFF25F" w:rsidR="003E4F7E" w:rsidRPr="003E4F7E" w:rsidRDefault="003E4F7E" w:rsidP="003E4F7E">
      <w:pPr>
        <w:pStyle w:val="Akapitzlist"/>
        <w:widowControl w:val="0"/>
        <w:numPr>
          <w:ilvl w:val="0"/>
          <w:numId w:val="12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Wyrobione ciasto uformuj w kulę, przełóż do miski, przykryj ściereczką i odstaw do podwojenia objętości w ciepłe miejsce. Zajmuje to od 30 do 60 minut.</w:t>
      </w:r>
    </w:p>
    <w:p w14:paraId="63D46D2E" w14:textId="77777777" w:rsidR="003E4F7E" w:rsidRDefault="003E4F7E" w:rsidP="003E4F7E">
      <w:pPr>
        <w:pStyle w:val="Akapitzlist"/>
        <w:widowControl w:val="0"/>
        <w:numPr>
          <w:ilvl w:val="0"/>
          <w:numId w:val="12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 xml:space="preserve">Wyrośnięte ciasto przełóż na stolnicę. Chwilę wyrabiaj i uformuj wałek, który rozwałkujesz na prostokąt (wymiary 30x100 cm). </w:t>
      </w:r>
    </w:p>
    <w:p w14:paraId="3ADD1D58" w14:textId="5D09E1DD" w:rsidR="003E4F7E" w:rsidRPr="003E4F7E" w:rsidRDefault="003E4F7E" w:rsidP="003E4F7E">
      <w:pPr>
        <w:pStyle w:val="Akapitzlist"/>
        <w:widowControl w:val="0"/>
        <w:numPr>
          <w:ilvl w:val="0"/>
          <w:numId w:val="12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 w:cs="Helvetica"/>
          <w:color w:val="000000"/>
        </w:rPr>
      </w:pPr>
      <w:r w:rsidRPr="003E4F7E">
        <w:rPr>
          <w:rFonts w:ascii="Calibri" w:hAnsi="Calibri" w:cs="Helvetica"/>
          <w:color w:val="000000"/>
        </w:rPr>
        <w:t>Wyłó</w:t>
      </w:r>
      <w:r>
        <w:rPr>
          <w:rFonts w:ascii="Calibri" w:hAnsi="Calibri" w:cs="Helvetica"/>
          <w:color w:val="000000"/>
        </w:rPr>
        <w:t xml:space="preserve">ż równomiernie na ciasto farsz, a następnie </w:t>
      </w:r>
      <w:r w:rsidRPr="003E4F7E">
        <w:rPr>
          <w:rFonts w:ascii="Calibri" w:hAnsi="Calibri" w:cs="Helvetica"/>
          <w:color w:val="000000"/>
        </w:rPr>
        <w:t>złóż</w:t>
      </w:r>
      <w:r>
        <w:rPr>
          <w:rFonts w:ascii="Calibri" w:hAnsi="Calibri" w:cs="Helvetica"/>
          <w:color w:val="000000"/>
        </w:rPr>
        <w:t xml:space="preserve"> ciasto</w:t>
      </w:r>
      <w:r w:rsidRPr="003E4F7E">
        <w:rPr>
          <w:rFonts w:ascii="Calibri" w:hAnsi="Calibri" w:cs="Helvetica"/>
          <w:color w:val="000000"/>
        </w:rPr>
        <w:t xml:space="preserve"> wzdłuż dłuższego boku</w:t>
      </w:r>
      <w:r>
        <w:rPr>
          <w:rFonts w:ascii="Calibri" w:hAnsi="Calibri" w:cs="Helvetica"/>
          <w:color w:val="000000"/>
        </w:rPr>
        <w:t xml:space="preserve"> i </w:t>
      </w:r>
      <w:r w:rsidRPr="003E4F7E">
        <w:rPr>
          <w:rFonts w:ascii="Calibri" w:hAnsi="Calibri" w:cs="Helvetica"/>
          <w:color w:val="000000"/>
        </w:rPr>
        <w:t xml:space="preserve">pokrój </w:t>
      </w:r>
      <w:r>
        <w:rPr>
          <w:rFonts w:ascii="Calibri" w:hAnsi="Calibri" w:cs="Helvetica"/>
          <w:color w:val="000000"/>
        </w:rPr>
        <w:t xml:space="preserve">je </w:t>
      </w:r>
      <w:r w:rsidRPr="003E4F7E">
        <w:rPr>
          <w:rFonts w:ascii="Calibri" w:hAnsi="Calibri" w:cs="Helvetica"/>
          <w:color w:val="000000"/>
        </w:rPr>
        <w:t>na około 30 kawałków.</w:t>
      </w:r>
    </w:p>
    <w:p w14:paraId="073C3E3A" w14:textId="77777777" w:rsidR="003E4F7E" w:rsidRPr="003E4F7E" w:rsidRDefault="003E4F7E" w:rsidP="003E4F7E">
      <w:pPr>
        <w:pStyle w:val="Akapitzlist"/>
        <w:widowControl w:val="0"/>
        <w:numPr>
          <w:ilvl w:val="0"/>
          <w:numId w:val="12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/>
        </w:rPr>
      </w:pPr>
      <w:r w:rsidRPr="003E4F7E">
        <w:rPr>
          <w:rFonts w:ascii="Calibri" w:hAnsi="Calibri" w:cs="Helvetica"/>
          <w:color w:val="000000"/>
        </w:rPr>
        <w:t xml:space="preserve">Foremkę wysmaruj olejem i posyp mąką. Kawałki ciasta cięciem do góry wyłóż do formy, jeden kawałek obok drugiego, ale nie bardzo ciasno. </w:t>
      </w:r>
    </w:p>
    <w:p w14:paraId="4FBB8339" w14:textId="5F2AC7B4" w:rsidR="003E4F7E" w:rsidRPr="003E4F7E" w:rsidRDefault="003E4F7E" w:rsidP="003E4F7E">
      <w:pPr>
        <w:pStyle w:val="Akapitzlist"/>
        <w:widowControl w:val="0"/>
        <w:numPr>
          <w:ilvl w:val="0"/>
          <w:numId w:val="12"/>
        </w:numPr>
        <w:tabs>
          <w:tab w:val="right" w:pos="286"/>
          <w:tab w:val="left" w:pos="392"/>
        </w:tabs>
        <w:autoSpaceDE w:val="0"/>
        <w:autoSpaceDN w:val="0"/>
        <w:adjustRightInd w:val="0"/>
        <w:spacing w:after="0" w:line="264" w:lineRule="auto"/>
        <w:rPr>
          <w:rFonts w:ascii="Calibri" w:hAnsi="Calibri"/>
        </w:rPr>
      </w:pPr>
      <w:r w:rsidRPr="003E4F7E">
        <w:rPr>
          <w:rFonts w:ascii="Calibri" w:hAnsi="Calibri" w:cs="Helvetica"/>
          <w:color w:val="000000"/>
        </w:rPr>
        <w:t>Całość odstaw na 15 minut, następnie piecz w temperaturze 180°C przez około 35 minut. Chlebek podawaj ciepły.</w:t>
      </w:r>
    </w:p>
    <w:p w14:paraId="3E3AADDC" w14:textId="1C2FEC2F" w:rsidR="00656CA7" w:rsidRDefault="00656CA7" w:rsidP="00C94C36">
      <w:pPr>
        <w:pStyle w:val="Bezodstpw"/>
        <w:jc w:val="both"/>
        <w:rPr>
          <w:rFonts w:ascii="Calibri" w:hAnsi="Calibri"/>
          <w:b/>
          <w:bCs/>
        </w:rPr>
      </w:pPr>
    </w:p>
    <w:p w14:paraId="75847B5F" w14:textId="77777777" w:rsidR="001F6840" w:rsidRPr="003E4F7E" w:rsidRDefault="001F6840" w:rsidP="00C94C36">
      <w:pPr>
        <w:pStyle w:val="Bezodstpw"/>
        <w:jc w:val="both"/>
        <w:rPr>
          <w:rFonts w:ascii="Calibri" w:hAnsi="Calibri"/>
          <w:b/>
          <w:bCs/>
        </w:rPr>
      </w:pPr>
    </w:p>
    <w:p w14:paraId="34B8F034" w14:textId="54D3510C" w:rsidR="004A1868" w:rsidRPr="003E4F7E" w:rsidRDefault="00380718" w:rsidP="00380718">
      <w:pPr>
        <w:pStyle w:val="Bezodstpw"/>
        <w:rPr>
          <w:rFonts w:ascii="Calibri" w:hAnsi="Calibri"/>
          <w:b/>
          <w:bCs/>
          <w:u w:val="single"/>
        </w:rPr>
      </w:pPr>
      <w:r w:rsidRPr="003E4F7E">
        <w:rPr>
          <w:rFonts w:ascii="Calibri" w:hAnsi="Calibri"/>
          <w:b/>
          <w:bCs/>
          <w:u w:val="single"/>
        </w:rPr>
        <w:t>OPIS PRODUKTU:</w:t>
      </w:r>
    </w:p>
    <w:p w14:paraId="49D92B1A" w14:textId="69021B13" w:rsidR="001763F6" w:rsidRDefault="001763F6" w:rsidP="003E4A1D">
      <w:pPr>
        <w:pStyle w:val="Bezodstpw"/>
        <w:jc w:val="both"/>
        <w:rPr>
          <w:rFonts w:ascii="Calibri" w:hAnsi="Calibri"/>
          <w:b/>
          <w:bCs/>
          <w:u w:val="single"/>
        </w:rPr>
      </w:pPr>
    </w:p>
    <w:p w14:paraId="0D2EFEF6" w14:textId="7900A9DD" w:rsidR="000D7E8F" w:rsidRDefault="000D7E8F" w:rsidP="003E4A1D">
      <w:pPr>
        <w:pStyle w:val="Bezodstpw"/>
        <w:jc w:val="both"/>
        <w:rPr>
          <w:rFonts w:ascii="Calibri" w:hAnsi="Calibri"/>
        </w:rPr>
      </w:pPr>
      <w:r w:rsidRPr="003E4A1D">
        <w:rPr>
          <w:rFonts w:ascii="Calibri" w:hAnsi="Calibri"/>
          <w:b/>
          <w:bCs/>
        </w:rPr>
        <w:t>Lubella Mąka Puszysta Tortowa</w:t>
      </w:r>
      <w:r w:rsidRPr="003E4A1D">
        <w:rPr>
          <w:rFonts w:ascii="Calibri" w:hAnsi="Calibri"/>
        </w:rPr>
        <w:t xml:space="preserve"> – mąka pszenna tortowa, typ 450. Idealna na ciasta biszkoptowe, torty i babki. Jej jasna barwa i drobna granulacja sprawią, że wypieki będą delikatne i puszyste</w:t>
      </w:r>
      <w:r w:rsidR="007155EF">
        <w:rPr>
          <w:rFonts w:ascii="Calibri" w:hAnsi="Calibri"/>
        </w:rPr>
        <w:t>.</w:t>
      </w:r>
    </w:p>
    <w:p w14:paraId="3C2C8B1F" w14:textId="13E1FCD4" w:rsidR="000D7E8F" w:rsidRDefault="000D7E8F" w:rsidP="000D7E8F">
      <w:pPr>
        <w:pStyle w:val="Bezodstpw"/>
        <w:rPr>
          <w:rFonts w:ascii="Calibri" w:hAnsi="Calibri"/>
        </w:rPr>
      </w:pPr>
    </w:p>
    <w:p w14:paraId="0F973926" w14:textId="006A7278" w:rsidR="000D7E8F" w:rsidRPr="003E4F7E" w:rsidRDefault="000D7E8F" w:rsidP="000D7E8F">
      <w:pPr>
        <w:pStyle w:val="Bezodstpw"/>
        <w:jc w:val="both"/>
        <w:rPr>
          <w:rFonts w:ascii="Calibri" w:hAnsi="Calibri"/>
        </w:rPr>
      </w:pPr>
      <w:r w:rsidRPr="003E4F7E">
        <w:rPr>
          <w:rFonts w:ascii="Calibri" w:hAnsi="Calibri"/>
        </w:rPr>
        <w:t xml:space="preserve">Cena rekomendowana półkowa: </w:t>
      </w:r>
      <w:r w:rsidR="00EE36FB">
        <w:rPr>
          <w:rFonts w:ascii="Calibri" w:hAnsi="Calibri"/>
        </w:rPr>
        <w:t>2,59zł</w:t>
      </w:r>
    </w:p>
    <w:p w14:paraId="5FAD1F50" w14:textId="77777777" w:rsidR="000D7E8F" w:rsidRPr="003E4A1D" w:rsidRDefault="000D7E8F" w:rsidP="000D7E8F">
      <w:pPr>
        <w:pStyle w:val="Bezodstpw"/>
        <w:rPr>
          <w:rFonts w:ascii="Calibri" w:hAnsi="Calibri"/>
        </w:rPr>
      </w:pPr>
    </w:p>
    <w:p w14:paraId="4DC97356" w14:textId="3BF68E96" w:rsidR="000D7E8F" w:rsidRPr="003E4A1D" w:rsidRDefault="000D7E8F" w:rsidP="003E4A1D">
      <w:pPr>
        <w:pStyle w:val="Bezodstpw"/>
        <w:jc w:val="both"/>
        <w:rPr>
          <w:rFonts w:ascii="Calibri" w:hAnsi="Calibri"/>
        </w:rPr>
      </w:pPr>
      <w:r w:rsidRPr="003E4A1D">
        <w:rPr>
          <w:rFonts w:ascii="Calibri" w:hAnsi="Calibri"/>
          <w:b/>
          <w:bCs/>
        </w:rPr>
        <w:t>Lubella Mąka Puszysta Uniwersalna</w:t>
      </w:r>
      <w:r w:rsidRPr="003E4A1D">
        <w:rPr>
          <w:rFonts w:ascii="Calibri" w:hAnsi="Calibri"/>
        </w:rPr>
        <w:t xml:space="preserve"> – mąka pszenna, typ 520. Polecana do biszkoptów, ciast drożdżowych, na pierogi, bułki i do zagęszczania sosów i zup –  jest to kompromis wszystkich mąk, dlatego znajduje wszechstronne zastosowanie.</w:t>
      </w:r>
    </w:p>
    <w:p w14:paraId="269F711A" w14:textId="77777777" w:rsidR="00145DDF" w:rsidRPr="003E4F7E" w:rsidRDefault="00145DDF" w:rsidP="00145DDF">
      <w:pPr>
        <w:pStyle w:val="Bezodstpw"/>
        <w:jc w:val="both"/>
        <w:rPr>
          <w:rFonts w:ascii="Calibri" w:hAnsi="Calibri"/>
        </w:rPr>
      </w:pPr>
    </w:p>
    <w:p w14:paraId="1C7FEB2C" w14:textId="0EB618C6" w:rsidR="001763F6" w:rsidRPr="003E4F7E" w:rsidRDefault="001763F6" w:rsidP="00380718">
      <w:pPr>
        <w:pStyle w:val="Bezodstpw"/>
        <w:rPr>
          <w:rFonts w:ascii="Calibri" w:hAnsi="Calibri"/>
        </w:rPr>
      </w:pPr>
      <w:r w:rsidRPr="003E4F7E">
        <w:rPr>
          <w:rFonts w:ascii="Calibri" w:hAnsi="Calibri"/>
        </w:rPr>
        <w:t xml:space="preserve">Cena rekomendowana półkowa: </w:t>
      </w:r>
      <w:r w:rsidR="00EE36FB">
        <w:rPr>
          <w:rFonts w:ascii="Calibri" w:hAnsi="Calibri"/>
        </w:rPr>
        <w:t>2,59zł</w:t>
      </w:r>
    </w:p>
    <w:p w14:paraId="097CC5F7" w14:textId="77777777" w:rsidR="001763F6" w:rsidRPr="003E4F7E" w:rsidRDefault="001763F6" w:rsidP="00380718">
      <w:pPr>
        <w:pStyle w:val="Bezodstpw"/>
        <w:rPr>
          <w:rFonts w:ascii="Calibri" w:hAnsi="Calibri"/>
          <w:b/>
          <w:bCs/>
        </w:rPr>
      </w:pPr>
    </w:p>
    <w:p w14:paraId="7AFD140B" w14:textId="77777777" w:rsidR="00145DDF" w:rsidRPr="003E4F7E" w:rsidRDefault="00145DDF" w:rsidP="002154B0">
      <w:pPr>
        <w:pStyle w:val="Bezodstpw"/>
        <w:jc w:val="both"/>
        <w:rPr>
          <w:rFonts w:ascii="Calibri" w:hAnsi="Calibri"/>
        </w:rPr>
      </w:pPr>
    </w:p>
    <w:p w14:paraId="5CBB33FF" w14:textId="77777777" w:rsidR="002154B0" w:rsidRPr="003E4F7E" w:rsidRDefault="002154B0" w:rsidP="002154B0">
      <w:pPr>
        <w:spacing w:after="100" w:afterAutospacing="1"/>
        <w:contextualSpacing/>
        <w:rPr>
          <w:rFonts w:ascii="Calibri" w:eastAsia="Times New Roman" w:hAnsi="Calibri"/>
          <w:b/>
          <w:bCs/>
          <w:color w:val="595959" w:themeColor="text1" w:themeTint="A6"/>
          <w:u w:val="single"/>
        </w:rPr>
      </w:pPr>
      <w:r w:rsidRPr="003E4F7E">
        <w:rPr>
          <w:rFonts w:ascii="Calibri" w:eastAsia="Times New Roman" w:hAnsi="Calibri"/>
          <w:b/>
          <w:bCs/>
          <w:color w:val="595959" w:themeColor="text1" w:themeTint="A6"/>
          <w:u w:val="single"/>
        </w:rPr>
        <w:t>Więcej informacji</w:t>
      </w:r>
      <w:r w:rsidRPr="003E4F7E">
        <w:rPr>
          <w:rFonts w:ascii="Calibri" w:eastAsia="Times New Roman" w:hAnsi="Calibri"/>
          <w:b/>
          <w:bCs/>
          <w:color w:val="595959" w:themeColor="text1" w:themeTint="A6"/>
          <w:u w:val="single"/>
        </w:rPr>
        <w:br/>
      </w:r>
    </w:p>
    <w:p w14:paraId="14C6B85F" w14:textId="77777777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eastAsiaTheme="minorEastAsia" w:hAnsi="Calibri" w:cs="ê$-Yˇ"/>
          <w:b/>
          <w:color w:val="808080" w:themeColor="background1" w:themeShade="80"/>
          <w:lang w:val="en-US"/>
        </w:rPr>
      </w:pPr>
      <w:r w:rsidRPr="003E4F7E">
        <w:rPr>
          <w:rFonts w:ascii="Calibri" w:hAnsi="Calibri" w:cs="ê$-Yˇ"/>
          <w:b/>
          <w:color w:val="808080" w:themeColor="background1" w:themeShade="80"/>
          <w:lang w:val="en-US"/>
        </w:rPr>
        <w:t>PR Hub</w:t>
      </w:r>
    </w:p>
    <w:p w14:paraId="269BDC38" w14:textId="39202DF3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hAnsi="Calibri" w:cs="ê$-Yˇ"/>
          <w:b/>
          <w:color w:val="808080" w:themeColor="background1" w:themeShade="80"/>
          <w:lang w:val="en-US"/>
        </w:rPr>
      </w:pPr>
      <w:r w:rsidRPr="003E4F7E">
        <w:rPr>
          <w:rFonts w:ascii="Calibri" w:hAnsi="Calibri" w:cs="ê$-Yˇ"/>
          <w:b/>
          <w:color w:val="808080" w:themeColor="background1" w:themeShade="80"/>
          <w:lang w:val="en-US"/>
        </w:rPr>
        <w:t>Marta Gryglewicz, Account Manager</w:t>
      </w:r>
    </w:p>
    <w:p w14:paraId="445C23AA" w14:textId="3E555A30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hAnsi="Calibri" w:cs="ê$-Yˇ"/>
          <w:color w:val="808080" w:themeColor="background1" w:themeShade="80"/>
          <w:lang w:val="de-DE"/>
        </w:rPr>
      </w:pPr>
      <w:r w:rsidRPr="003E4F7E">
        <w:rPr>
          <w:rFonts w:ascii="Calibri" w:hAnsi="Calibri" w:cs="ê$-Yˇ"/>
          <w:color w:val="808080" w:themeColor="background1" w:themeShade="80"/>
          <w:lang w:val="de-DE"/>
        </w:rPr>
        <w:t>e-mail: marta.gryglewicz@prhub.eu</w:t>
      </w:r>
    </w:p>
    <w:p w14:paraId="1DD10A00" w14:textId="5529F59F" w:rsidR="002154B0" w:rsidRPr="003E4F7E" w:rsidRDefault="002154B0" w:rsidP="002154B0">
      <w:pPr>
        <w:spacing w:after="100" w:afterAutospacing="1"/>
        <w:ind w:right="113"/>
        <w:contextualSpacing/>
        <w:jc w:val="both"/>
        <w:rPr>
          <w:rFonts w:ascii="Calibri" w:hAnsi="Calibri" w:cs="ê$-Yˇ"/>
          <w:color w:val="808080" w:themeColor="background1" w:themeShade="80"/>
        </w:rPr>
      </w:pPr>
      <w:r w:rsidRPr="003E4F7E">
        <w:rPr>
          <w:rFonts w:ascii="Calibri" w:hAnsi="Calibri" w:cs="ê$-Yˇ"/>
          <w:color w:val="808080" w:themeColor="background1" w:themeShade="80"/>
        </w:rPr>
        <w:t>tel. 504 640 360</w:t>
      </w:r>
    </w:p>
    <w:p w14:paraId="77796249" w14:textId="77777777" w:rsidR="002154B0" w:rsidRPr="003E4F7E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ascii="Calibri" w:hAnsi="Calibri" w:cs="ê$-Yˇ"/>
          <w:b/>
          <w:color w:val="808080" w:themeColor="background1" w:themeShade="80"/>
        </w:rPr>
      </w:pPr>
      <w:r w:rsidRPr="003E4F7E">
        <w:rPr>
          <w:rFonts w:ascii="Calibri" w:hAnsi="Calibri" w:cs="ê$-Yˇ"/>
          <w:b/>
          <w:color w:val="808080" w:themeColor="background1" w:themeShade="80"/>
        </w:rPr>
        <w:t>Lubella:</w:t>
      </w:r>
      <w:r w:rsidRPr="003E4F7E">
        <w:rPr>
          <w:rFonts w:ascii="Calibri" w:hAnsi="Calibri" w:cs="ê$-Yˇ"/>
          <w:b/>
          <w:color w:val="808080" w:themeColor="background1" w:themeShade="80"/>
        </w:rPr>
        <w:br/>
        <w:t xml:space="preserve">Dorota Liszka, Manager ds. Komunikacji Korporacyjnej </w:t>
      </w:r>
    </w:p>
    <w:p w14:paraId="06BC84E2" w14:textId="77777777" w:rsidR="002154B0" w:rsidRPr="003E4F7E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ascii="Calibri" w:hAnsi="Calibri" w:cs="ê$-Yˇ"/>
          <w:color w:val="808080" w:themeColor="background1" w:themeShade="80"/>
          <w:lang w:val="de-DE"/>
        </w:rPr>
      </w:pPr>
      <w:r w:rsidRPr="003E4F7E">
        <w:rPr>
          <w:rFonts w:ascii="Calibri" w:hAnsi="Calibri" w:cs="ê$-Yˇ"/>
          <w:color w:val="808080" w:themeColor="background1" w:themeShade="80"/>
          <w:lang w:val="de-DE"/>
        </w:rPr>
        <w:t>e-mail: d.liszka@maspex.com</w:t>
      </w:r>
    </w:p>
    <w:p w14:paraId="0942770B" w14:textId="77777777" w:rsidR="002154B0" w:rsidRPr="003E4F7E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ascii="Calibri" w:hAnsi="Calibri" w:cs="ê$-Yˇ"/>
          <w:color w:val="808080" w:themeColor="background1" w:themeShade="80"/>
        </w:rPr>
      </w:pPr>
      <w:r w:rsidRPr="003E4F7E">
        <w:rPr>
          <w:rFonts w:ascii="Calibri" w:hAnsi="Calibri" w:cs="ê$-Yˇ"/>
          <w:color w:val="808080" w:themeColor="background1" w:themeShade="80"/>
        </w:rPr>
        <w:t>tel.: 33 870 82 04</w:t>
      </w:r>
    </w:p>
    <w:p w14:paraId="55DDA987" w14:textId="45C3D7E7" w:rsidR="002154B0" w:rsidRPr="003E4F7E" w:rsidRDefault="002154B0" w:rsidP="002154B0">
      <w:pPr>
        <w:spacing w:after="0"/>
        <w:jc w:val="both"/>
        <w:rPr>
          <w:rFonts w:ascii="Calibri" w:eastAsia="Times New Roman" w:hAnsi="Calibri"/>
          <w:bCs/>
          <w:color w:val="808080" w:themeColor="background1" w:themeShade="80"/>
          <w:lang w:eastAsia="pl-PL"/>
        </w:rPr>
      </w:pPr>
      <w:r w:rsidRPr="003E4F7E">
        <w:rPr>
          <w:rFonts w:ascii="Calibri" w:eastAsia="Times New Roman" w:hAnsi="Calibri"/>
          <w:bCs/>
          <w:color w:val="808080" w:themeColor="background1" w:themeShade="80"/>
        </w:rPr>
        <w:t xml:space="preserve">Lubella to zdecydowany lider na rynku makaronów w Polsce oraz znany i ceniony producent wyrobów zbożowych m.in.: płatków śniadaniowych, mąk, kasz oraz paluszków. Marka posiada </w:t>
      </w:r>
      <w:r w:rsidR="00E8148F" w:rsidRPr="003E4F7E">
        <w:rPr>
          <w:rFonts w:ascii="Calibri" w:eastAsia="Times New Roman" w:hAnsi="Calibri"/>
          <w:bCs/>
          <w:color w:val="808080" w:themeColor="background1" w:themeShade="80"/>
        </w:rPr>
        <w:t xml:space="preserve">prawie </w:t>
      </w:r>
      <w:r w:rsidRPr="003E4F7E">
        <w:rPr>
          <w:rFonts w:ascii="Calibri" w:eastAsia="Times New Roman" w:hAnsi="Calibri"/>
          <w:bCs/>
          <w:color w:val="808080" w:themeColor="background1" w:themeShade="80"/>
        </w:rPr>
        <w:t>1</w:t>
      </w:r>
      <w:r w:rsidR="00E8148F" w:rsidRPr="003E4F7E">
        <w:rPr>
          <w:rFonts w:ascii="Calibri" w:eastAsia="Times New Roman" w:hAnsi="Calibri"/>
          <w:bCs/>
          <w:color w:val="808080" w:themeColor="background1" w:themeShade="80"/>
        </w:rPr>
        <w:t>4</w:t>
      </w:r>
      <w:r w:rsidRPr="003E4F7E">
        <w:rPr>
          <w:rFonts w:ascii="Calibri" w:eastAsia="Times New Roman" w:hAnsi="Calibri"/>
          <w:bCs/>
          <w:color w:val="808080" w:themeColor="background1" w:themeShade="80"/>
        </w:rPr>
        <w:t xml:space="preserve">0-letnie doświadczenie w zakresie przetwórstwa zbóż, umiejętnie łącząc tradycję z nowoczesnymi technologiami. Do produkcji firma używa tylko surowców najwyższej jakości, dostarczanych przez najlepszych i sprawdzonych dostawców. Wszystko po to, aby spełnić najwyższe standardy na każdym etapie powstawania produktów i w efekcie dostarczyć na rynek wyroby o stałej, gwarantowanej jakości. </w:t>
      </w:r>
    </w:p>
    <w:p w14:paraId="33BD734A" w14:textId="77777777" w:rsidR="002154B0" w:rsidRPr="003E4F7E" w:rsidRDefault="002154B0" w:rsidP="002154B0">
      <w:pPr>
        <w:spacing w:after="0"/>
        <w:jc w:val="both"/>
        <w:rPr>
          <w:rFonts w:ascii="Calibri" w:eastAsia="Times New Roman" w:hAnsi="Calibri"/>
          <w:bCs/>
          <w:color w:val="808080" w:themeColor="background1" w:themeShade="80"/>
        </w:rPr>
      </w:pPr>
    </w:p>
    <w:p w14:paraId="323124CD" w14:textId="77777777" w:rsidR="002154B0" w:rsidRPr="003E4F7E" w:rsidRDefault="002154B0" w:rsidP="002154B0">
      <w:pPr>
        <w:pStyle w:val="Bezodstpw"/>
        <w:jc w:val="both"/>
        <w:rPr>
          <w:rFonts w:ascii="Calibri" w:hAnsi="Calibri"/>
        </w:rPr>
      </w:pPr>
    </w:p>
    <w:sectPr w:rsidR="002154B0" w:rsidRPr="003E4F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3942" w14:textId="77777777" w:rsidR="000D2375" w:rsidRDefault="000D2375" w:rsidP="00FA7E98">
      <w:pPr>
        <w:spacing w:after="0" w:line="240" w:lineRule="auto"/>
      </w:pPr>
      <w:r>
        <w:separator/>
      </w:r>
    </w:p>
  </w:endnote>
  <w:endnote w:type="continuationSeparator" w:id="0">
    <w:p w14:paraId="11EFB6EE" w14:textId="77777777" w:rsidR="000D2375" w:rsidRDefault="000D2375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ê$-Yˇ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B9DB" w14:textId="77777777" w:rsidR="000D2375" w:rsidRDefault="000D2375" w:rsidP="00FA7E98">
      <w:pPr>
        <w:spacing w:after="0" w:line="240" w:lineRule="auto"/>
      </w:pPr>
      <w:r>
        <w:separator/>
      </w:r>
    </w:p>
  </w:footnote>
  <w:footnote w:type="continuationSeparator" w:id="0">
    <w:p w14:paraId="4FAA2808" w14:textId="77777777" w:rsidR="000D2375" w:rsidRDefault="000D2375" w:rsidP="00FA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3FF0" w14:textId="1F42FACE" w:rsidR="00FA7E98" w:rsidRDefault="00FA7E98" w:rsidP="00FA7E98">
    <w:pPr>
      <w:pStyle w:val="Nagwek"/>
      <w:tabs>
        <w:tab w:val="clear" w:pos="4536"/>
        <w:tab w:val="clear" w:pos="9072"/>
        <w:tab w:val="left" w:pos="7770"/>
      </w:tabs>
    </w:pPr>
    <w:r>
      <w:rPr>
        <w:noProof/>
        <w:lang w:eastAsia="pl-PL"/>
      </w:rPr>
      <w:drawing>
        <wp:inline distT="0" distB="0" distL="0" distR="0" wp14:anchorId="31C53196" wp14:editId="27E16D8C">
          <wp:extent cx="124968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672E92"/>
    <w:multiLevelType w:val="hybridMultilevel"/>
    <w:tmpl w:val="8EE8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2A1"/>
    <w:multiLevelType w:val="hybridMultilevel"/>
    <w:tmpl w:val="72D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180D"/>
    <w:multiLevelType w:val="hybridMultilevel"/>
    <w:tmpl w:val="BEC6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786"/>
    <w:multiLevelType w:val="hybridMultilevel"/>
    <w:tmpl w:val="4760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E63"/>
    <w:multiLevelType w:val="hybridMultilevel"/>
    <w:tmpl w:val="9E36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750E"/>
    <w:multiLevelType w:val="hybridMultilevel"/>
    <w:tmpl w:val="C86E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5461"/>
    <w:multiLevelType w:val="hybridMultilevel"/>
    <w:tmpl w:val="954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0D72"/>
    <w:multiLevelType w:val="hybridMultilevel"/>
    <w:tmpl w:val="0F3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74"/>
    <w:rsid w:val="00002030"/>
    <w:rsid w:val="00004B1B"/>
    <w:rsid w:val="00005A51"/>
    <w:rsid w:val="00015E16"/>
    <w:rsid w:val="000164EE"/>
    <w:rsid w:val="00024972"/>
    <w:rsid w:val="00026233"/>
    <w:rsid w:val="00027FF8"/>
    <w:rsid w:val="00047015"/>
    <w:rsid w:val="00052C0A"/>
    <w:rsid w:val="00063EE1"/>
    <w:rsid w:val="000662D2"/>
    <w:rsid w:val="00075C99"/>
    <w:rsid w:val="00076788"/>
    <w:rsid w:val="000952BF"/>
    <w:rsid w:val="000D1B1B"/>
    <w:rsid w:val="000D2375"/>
    <w:rsid w:val="000D7E8F"/>
    <w:rsid w:val="000F2862"/>
    <w:rsid w:val="001059D3"/>
    <w:rsid w:val="00110895"/>
    <w:rsid w:val="00115BEC"/>
    <w:rsid w:val="001170DD"/>
    <w:rsid w:val="00120AA0"/>
    <w:rsid w:val="0012390B"/>
    <w:rsid w:val="0013764B"/>
    <w:rsid w:val="00145325"/>
    <w:rsid w:val="00145DDF"/>
    <w:rsid w:val="001479D5"/>
    <w:rsid w:val="001531C6"/>
    <w:rsid w:val="0015427A"/>
    <w:rsid w:val="00161E89"/>
    <w:rsid w:val="00162BCE"/>
    <w:rsid w:val="001763F6"/>
    <w:rsid w:val="00192474"/>
    <w:rsid w:val="001935C9"/>
    <w:rsid w:val="001A6CC8"/>
    <w:rsid w:val="001B2FE0"/>
    <w:rsid w:val="001B3F70"/>
    <w:rsid w:val="001C074C"/>
    <w:rsid w:val="001D084C"/>
    <w:rsid w:val="001F6840"/>
    <w:rsid w:val="001F6F27"/>
    <w:rsid w:val="002013DC"/>
    <w:rsid w:val="00206025"/>
    <w:rsid w:val="0021271D"/>
    <w:rsid w:val="002154B0"/>
    <w:rsid w:val="00216277"/>
    <w:rsid w:val="002421C2"/>
    <w:rsid w:val="002601A6"/>
    <w:rsid w:val="00277DF0"/>
    <w:rsid w:val="00280E3A"/>
    <w:rsid w:val="002879C9"/>
    <w:rsid w:val="00291935"/>
    <w:rsid w:val="002B0D44"/>
    <w:rsid w:val="002B28EC"/>
    <w:rsid w:val="002B3990"/>
    <w:rsid w:val="002B65D1"/>
    <w:rsid w:val="002D5428"/>
    <w:rsid w:val="002E2C17"/>
    <w:rsid w:val="002E3621"/>
    <w:rsid w:val="002F46D9"/>
    <w:rsid w:val="00301B07"/>
    <w:rsid w:val="00307F11"/>
    <w:rsid w:val="00325B9F"/>
    <w:rsid w:val="0032650A"/>
    <w:rsid w:val="00332CB1"/>
    <w:rsid w:val="00333AC1"/>
    <w:rsid w:val="00355381"/>
    <w:rsid w:val="00363F9D"/>
    <w:rsid w:val="003661FA"/>
    <w:rsid w:val="00377080"/>
    <w:rsid w:val="003804B3"/>
    <w:rsid w:val="00380718"/>
    <w:rsid w:val="0038112F"/>
    <w:rsid w:val="0039187D"/>
    <w:rsid w:val="003A4D45"/>
    <w:rsid w:val="003D23E3"/>
    <w:rsid w:val="003D2E53"/>
    <w:rsid w:val="003D488E"/>
    <w:rsid w:val="003D6DF4"/>
    <w:rsid w:val="003E122C"/>
    <w:rsid w:val="003E4A1D"/>
    <w:rsid w:val="003E4F7E"/>
    <w:rsid w:val="004124A0"/>
    <w:rsid w:val="00415EF7"/>
    <w:rsid w:val="004231C4"/>
    <w:rsid w:val="004245E4"/>
    <w:rsid w:val="00426180"/>
    <w:rsid w:val="00437267"/>
    <w:rsid w:val="00444D74"/>
    <w:rsid w:val="0046029E"/>
    <w:rsid w:val="004619E0"/>
    <w:rsid w:val="00462DFB"/>
    <w:rsid w:val="0047369D"/>
    <w:rsid w:val="00497054"/>
    <w:rsid w:val="004A1868"/>
    <w:rsid w:val="004A73D4"/>
    <w:rsid w:val="004B102F"/>
    <w:rsid w:val="004C0D8A"/>
    <w:rsid w:val="004C2D54"/>
    <w:rsid w:val="004C5248"/>
    <w:rsid w:val="004D607F"/>
    <w:rsid w:val="004D66E6"/>
    <w:rsid w:val="004D745F"/>
    <w:rsid w:val="004E7541"/>
    <w:rsid w:val="004F50BC"/>
    <w:rsid w:val="004F6225"/>
    <w:rsid w:val="00505FC1"/>
    <w:rsid w:val="00507BA2"/>
    <w:rsid w:val="00524F36"/>
    <w:rsid w:val="005343F0"/>
    <w:rsid w:val="0054172C"/>
    <w:rsid w:val="00570231"/>
    <w:rsid w:val="00575BD4"/>
    <w:rsid w:val="0058629A"/>
    <w:rsid w:val="0058640C"/>
    <w:rsid w:val="00590AFA"/>
    <w:rsid w:val="005A2327"/>
    <w:rsid w:val="005A78F4"/>
    <w:rsid w:val="005C163D"/>
    <w:rsid w:val="005E7D82"/>
    <w:rsid w:val="005F0B96"/>
    <w:rsid w:val="005F6918"/>
    <w:rsid w:val="00601D81"/>
    <w:rsid w:val="006028C6"/>
    <w:rsid w:val="00607E17"/>
    <w:rsid w:val="00616228"/>
    <w:rsid w:val="006242D5"/>
    <w:rsid w:val="0063245A"/>
    <w:rsid w:val="006330A6"/>
    <w:rsid w:val="006364EE"/>
    <w:rsid w:val="00650B04"/>
    <w:rsid w:val="00656CA7"/>
    <w:rsid w:val="00670DAE"/>
    <w:rsid w:val="006739F1"/>
    <w:rsid w:val="00681189"/>
    <w:rsid w:val="00682305"/>
    <w:rsid w:val="00683D1B"/>
    <w:rsid w:val="00686EE6"/>
    <w:rsid w:val="006D392C"/>
    <w:rsid w:val="006D3B7A"/>
    <w:rsid w:val="006D45FB"/>
    <w:rsid w:val="006D48D8"/>
    <w:rsid w:val="006F4E7F"/>
    <w:rsid w:val="00704D71"/>
    <w:rsid w:val="00711EE1"/>
    <w:rsid w:val="00713E89"/>
    <w:rsid w:val="0071481E"/>
    <w:rsid w:val="007155EF"/>
    <w:rsid w:val="00734F5D"/>
    <w:rsid w:val="00747239"/>
    <w:rsid w:val="00750AB1"/>
    <w:rsid w:val="00752EED"/>
    <w:rsid w:val="007543BB"/>
    <w:rsid w:val="00756F3A"/>
    <w:rsid w:val="00766C03"/>
    <w:rsid w:val="00767F83"/>
    <w:rsid w:val="00773A90"/>
    <w:rsid w:val="007773E1"/>
    <w:rsid w:val="0078039C"/>
    <w:rsid w:val="00780DD2"/>
    <w:rsid w:val="00782CC2"/>
    <w:rsid w:val="00784F01"/>
    <w:rsid w:val="00785547"/>
    <w:rsid w:val="007870C7"/>
    <w:rsid w:val="007956E2"/>
    <w:rsid w:val="007A262E"/>
    <w:rsid w:val="007A5033"/>
    <w:rsid w:val="007D7D5C"/>
    <w:rsid w:val="007E115F"/>
    <w:rsid w:val="007E4A93"/>
    <w:rsid w:val="007F060F"/>
    <w:rsid w:val="007F0869"/>
    <w:rsid w:val="007F1A9C"/>
    <w:rsid w:val="0080634D"/>
    <w:rsid w:val="00815E6F"/>
    <w:rsid w:val="00816FA7"/>
    <w:rsid w:val="0082057C"/>
    <w:rsid w:val="00823283"/>
    <w:rsid w:val="00826244"/>
    <w:rsid w:val="008314EF"/>
    <w:rsid w:val="008430BE"/>
    <w:rsid w:val="00843655"/>
    <w:rsid w:val="00845754"/>
    <w:rsid w:val="008520E9"/>
    <w:rsid w:val="008543D2"/>
    <w:rsid w:val="00860E47"/>
    <w:rsid w:val="00872D05"/>
    <w:rsid w:val="0087416E"/>
    <w:rsid w:val="008766C1"/>
    <w:rsid w:val="00877C3E"/>
    <w:rsid w:val="008941EB"/>
    <w:rsid w:val="008A0FB6"/>
    <w:rsid w:val="008A6426"/>
    <w:rsid w:val="008B00B7"/>
    <w:rsid w:val="008D6608"/>
    <w:rsid w:val="008E6F49"/>
    <w:rsid w:val="008E7273"/>
    <w:rsid w:val="008F234E"/>
    <w:rsid w:val="00931042"/>
    <w:rsid w:val="009330FE"/>
    <w:rsid w:val="00933557"/>
    <w:rsid w:val="009831B5"/>
    <w:rsid w:val="009A49BF"/>
    <w:rsid w:val="009A7D75"/>
    <w:rsid w:val="009B0C70"/>
    <w:rsid w:val="009B3034"/>
    <w:rsid w:val="009B3249"/>
    <w:rsid w:val="009C3A63"/>
    <w:rsid w:val="009E00F4"/>
    <w:rsid w:val="009F0E10"/>
    <w:rsid w:val="00A05AC1"/>
    <w:rsid w:val="00A07FF6"/>
    <w:rsid w:val="00A123A0"/>
    <w:rsid w:val="00A17A3B"/>
    <w:rsid w:val="00A22362"/>
    <w:rsid w:val="00A34C2C"/>
    <w:rsid w:val="00A41C9C"/>
    <w:rsid w:val="00A43945"/>
    <w:rsid w:val="00A6262B"/>
    <w:rsid w:val="00A86008"/>
    <w:rsid w:val="00A96F34"/>
    <w:rsid w:val="00AA0788"/>
    <w:rsid w:val="00AC4A9F"/>
    <w:rsid w:val="00AF0956"/>
    <w:rsid w:val="00B26F26"/>
    <w:rsid w:val="00B3342E"/>
    <w:rsid w:val="00B3446F"/>
    <w:rsid w:val="00B35935"/>
    <w:rsid w:val="00B40EED"/>
    <w:rsid w:val="00B51DB9"/>
    <w:rsid w:val="00B51F67"/>
    <w:rsid w:val="00B6131F"/>
    <w:rsid w:val="00B747EF"/>
    <w:rsid w:val="00BA5E59"/>
    <w:rsid w:val="00BA621F"/>
    <w:rsid w:val="00BB74C8"/>
    <w:rsid w:val="00BD5179"/>
    <w:rsid w:val="00BD5CCE"/>
    <w:rsid w:val="00BF33A2"/>
    <w:rsid w:val="00C02409"/>
    <w:rsid w:val="00C109CF"/>
    <w:rsid w:val="00C3306E"/>
    <w:rsid w:val="00C37EA9"/>
    <w:rsid w:val="00C41782"/>
    <w:rsid w:val="00C77352"/>
    <w:rsid w:val="00C8326B"/>
    <w:rsid w:val="00C90FAC"/>
    <w:rsid w:val="00C94C36"/>
    <w:rsid w:val="00CA6C74"/>
    <w:rsid w:val="00CA7BEF"/>
    <w:rsid w:val="00CB2473"/>
    <w:rsid w:val="00CC3176"/>
    <w:rsid w:val="00CD2A9D"/>
    <w:rsid w:val="00CE78EF"/>
    <w:rsid w:val="00CF5ED8"/>
    <w:rsid w:val="00D01296"/>
    <w:rsid w:val="00D15BC2"/>
    <w:rsid w:val="00D378C3"/>
    <w:rsid w:val="00D44C0C"/>
    <w:rsid w:val="00D601FF"/>
    <w:rsid w:val="00D7649A"/>
    <w:rsid w:val="00D82E59"/>
    <w:rsid w:val="00D8417E"/>
    <w:rsid w:val="00D928FA"/>
    <w:rsid w:val="00DA3A5A"/>
    <w:rsid w:val="00DB2179"/>
    <w:rsid w:val="00DB3C5F"/>
    <w:rsid w:val="00DB3E95"/>
    <w:rsid w:val="00DB4E94"/>
    <w:rsid w:val="00DC7FC9"/>
    <w:rsid w:val="00DD1C4D"/>
    <w:rsid w:val="00DE2B44"/>
    <w:rsid w:val="00DE5C46"/>
    <w:rsid w:val="00DE668A"/>
    <w:rsid w:val="00DF28E4"/>
    <w:rsid w:val="00DF64B6"/>
    <w:rsid w:val="00E1376A"/>
    <w:rsid w:val="00E15880"/>
    <w:rsid w:val="00E35B30"/>
    <w:rsid w:val="00E51E7A"/>
    <w:rsid w:val="00E57281"/>
    <w:rsid w:val="00E674F8"/>
    <w:rsid w:val="00E76B2D"/>
    <w:rsid w:val="00E8148F"/>
    <w:rsid w:val="00E8546F"/>
    <w:rsid w:val="00E9061A"/>
    <w:rsid w:val="00EA730A"/>
    <w:rsid w:val="00EB3E91"/>
    <w:rsid w:val="00EE36FB"/>
    <w:rsid w:val="00EE7FDD"/>
    <w:rsid w:val="00EF355C"/>
    <w:rsid w:val="00EF4BFE"/>
    <w:rsid w:val="00F0635A"/>
    <w:rsid w:val="00F260E6"/>
    <w:rsid w:val="00F306FD"/>
    <w:rsid w:val="00F40124"/>
    <w:rsid w:val="00F51717"/>
    <w:rsid w:val="00F526F8"/>
    <w:rsid w:val="00F64196"/>
    <w:rsid w:val="00F65503"/>
    <w:rsid w:val="00F6614D"/>
    <w:rsid w:val="00F708D7"/>
    <w:rsid w:val="00F724F6"/>
    <w:rsid w:val="00F73726"/>
    <w:rsid w:val="00F80B8F"/>
    <w:rsid w:val="00F82FEE"/>
    <w:rsid w:val="00FA7E98"/>
    <w:rsid w:val="00FB2881"/>
    <w:rsid w:val="00FC3DB6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2D587"/>
  <w15:chartTrackingRefBased/>
  <w15:docId w15:val="{0D76B6A2-E225-478E-9695-E0D53C1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98"/>
  </w:style>
  <w:style w:type="paragraph" w:styleId="Stopka">
    <w:name w:val="footer"/>
    <w:basedOn w:val="Normalny"/>
    <w:link w:val="Stopka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98"/>
  </w:style>
  <w:style w:type="character" w:styleId="Odwoaniedokomentarza">
    <w:name w:val="annotation reference"/>
    <w:basedOn w:val="Domylnaczcionkaakapitu"/>
    <w:uiPriority w:val="99"/>
    <w:semiHidden/>
    <w:unhideWhenUsed/>
    <w:rsid w:val="0001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4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770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F5D"/>
    <w:rPr>
      <w:vertAlign w:val="superscript"/>
    </w:rPr>
  </w:style>
  <w:style w:type="character" w:customStyle="1" w:styleId="pztarget">
    <w:name w:val="pz_target"/>
    <w:basedOn w:val="Domylnaczcionkaakapitu"/>
    <w:rsid w:val="0039187D"/>
  </w:style>
  <w:style w:type="character" w:styleId="Pogrubienie">
    <w:name w:val="Strong"/>
    <w:basedOn w:val="Domylnaczcionkaakapitu"/>
    <w:uiPriority w:val="22"/>
    <w:qFormat/>
    <w:rsid w:val="0039187D"/>
    <w:rPr>
      <w:b/>
      <w:bCs/>
    </w:rPr>
  </w:style>
  <w:style w:type="paragraph" w:customStyle="1" w:styleId="Tre">
    <w:name w:val="Treść"/>
    <w:rsid w:val="00B74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B747EF"/>
    <w:pPr>
      <w:spacing w:after="0" w:line="240" w:lineRule="auto"/>
    </w:pPr>
  </w:style>
  <w:style w:type="paragraph" w:customStyle="1" w:styleId="Standard">
    <w:name w:val="Standard"/>
    <w:rsid w:val="00F66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4B0"/>
  </w:style>
  <w:style w:type="character" w:customStyle="1" w:styleId="Nagwek3Znak">
    <w:name w:val="Nagłówek 3 Znak"/>
    <w:basedOn w:val="Domylnaczcionkaakapitu"/>
    <w:link w:val="Nagwek3"/>
    <w:uiPriority w:val="9"/>
    <w:rsid w:val="00307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ella.pl/pl/produkty/maki/puszysta/-/maka_puszysta_tortowa/pid/943a959dcbaeb9ca323e09680b986f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bella.pl/pl/produkty/maki/puszysta/-/maka_puszysta_uniwersalna/pid/cf6bc1bd6eec5e490afa5c0616ddc8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BBB2-45EE-4E54-BDFC-F0E890A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Parchimowicz</dc:creator>
  <cp:keywords/>
  <dc:description/>
  <cp:lastModifiedBy>Anna Czeszejko-Sochacka</cp:lastModifiedBy>
  <cp:revision>3</cp:revision>
  <cp:lastPrinted>2019-07-02T12:29:00Z</cp:lastPrinted>
  <dcterms:created xsi:type="dcterms:W3CDTF">2019-10-10T09:03:00Z</dcterms:created>
  <dcterms:modified xsi:type="dcterms:W3CDTF">2019-10-10T11:13:00Z</dcterms:modified>
</cp:coreProperties>
</file>