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9149" w14:textId="6D84854E" w:rsidR="00415EF7" w:rsidRPr="003E4F7E" w:rsidRDefault="00575BD4" w:rsidP="00F260E6">
      <w:pPr>
        <w:tabs>
          <w:tab w:val="left" w:pos="7305"/>
        </w:tabs>
        <w:jc w:val="right"/>
        <w:rPr>
          <w:rFonts w:ascii="Calibri" w:hAnsi="Calibri"/>
        </w:rPr>
      </w:pPr>
      <w:r w:rsidRPr="003E4F7E">
        <w:rPr>
          <w:rFonts w:ascii="Calibri" w:hAnsi="Calibri"/>
        </w:rPr>
        <w:t xml:space="preserve"> </w:t>
      </w:r>
      <w:r w:rsidR="00FA7E98" w:rsidRPr="003E4F7E">
        <w:rPr>
          <w:rFonts w:ascii="Calibri" w:hAnsi="Calibri"/>
        </w:rPr>
        <w:t xml:space="preserve">                                                                                                                             Warszawa,</w:t>
      </w:r>
      <w:r w:rsidR="002E3621">
        <w:rPr>
          <w:rFonts w:ascii="Calibri" w:hAnsi="Calibri"/>
        </w:rPr>
        <w:t xml:space="preserve"> </w:t>
      </w:r>
      <w:r w:rsidR="002A5E4F">
        <w:rPr>
          <w:rFonts w:ascii="Calibri" w:hAnsi="Calibri"/>
        </w:rPr>
        <w:t>0</w:t>
      </w:r>
      <w:r w:rsidR="00EC10C0">
        <w:rPr>
          <w:rFonts w:ascii="Calibri" w:hAnsi="Calibri"/>
        </w:rPr>
        <w:t>4</w:t>
      </w:r>
      <w:r w:rsidR="00505FC1">
        <w:rPr>
          <w:rFonts w:ascii="Calibri" w:hAnsi="Calibri"/>
        </w:rPr>
        <w:t>.1</w:t>
      </w:r>
      <w:r w:rsidR="002A5E4F">
        <w:rPr>
          <w:rFonts w:ascii="Calibri" w:hAnsi="Calibri"/>
        </w:rPr>
        <w:t>2</w:t>
      </w:r>
      <w:r w:rsidR="00505FC1">
        <w:rPr>
          <w:rFonts w:ascii="Calibri" w:hAnsi="Calibri"/>
        </w:rPr>
        <w:t>.</w:t>
      </w:r>
      <w:r w:rsidR="00FA7E98" w:rsidRPr="007155EF">
        <w:rPr>
          <w:rFonts w:ascii="Calibri" w:hAnsi="Calibri"/>
        </w:rPr>
        <w:t>2019 r.</w:t>
      </w:r>
    </w:p>
    <w:p w14:paraId="10FA4702" w14:textId="6C82DA56" w:rsidR="00FA7E98" w:rsidRPr="003E4F7E" w:rsidRDefault="00FA7E98" w:rsidP="00FA7E98">
      <w:pPr>
        <w:rPr>
          <w:rFonts w:ascii="Calibri" w:hAnsi="Calibri"/>
        </w:rPr>
      </w:pPr>
    </w:p>
    <w:p w14:paraId="6319FDA0" w14:textId="5894431C" w:rsidR="00C94C36" w:rsidRPr="002E2C17" w:rsidRDefault="00C2554C" w:rsidP="00C2554C">
      <w:pPr>
        <w:tabs>
          <w:tab w:val="left" w:pos="1980"/>
          <w:tab w:val="center" w:pos="4536"/>
        </w:tabs>
        <w:jc w:val="center"/>
        <w:rPr>
          <w:rFonts w:ascii="Calibri" w:hAnsi="Calibri"/>
          <w:b/>
          <w:bCs/>
          <w:sz w:val="32"/>
          <w:szCs w:val="32"/>
        </w:rPr>
      </w:pPr>
      <w:r w:rsidRPr="00C2554C">
        <w:rPr>
          <w:rFonts w:ascii="Calibri" w:hAnsi="Calibri"/>
          <w:b/>
          <w:bCs/>
          <w:sz w:val="32"/>
          <w:szCs w:val="32"/>
        </w:rPr>
        <w:t xml:space="preserve">Ciasteczka małe i duże – inspiracje na </w:t>
      </w:r>
      <w:r w:rsidR="0088609D">
        <w:rPr>
          <w:rFonts w:ascii="Calibri" w:hAnsi="Calibri"/>
          <w:b/>
          <w:bCs/>
          <w:sz w:val="32"/>
          <w:szCs w:val="32"/>
        </w:rPr>
        <w:t>świąteczne wypieki</w:t>
      </w:r>
    </w:p>
    <w:p w14:paraId="619A560A" w14:textId="77777777" w:rsidR="005F61A8" w:rsidRDefault="005F61A8" w:rsidP="00F526F8">
      <w:pPr>
        <w:pStyle w:val="Bezodstpw"/>
        <w:jc w:val="both"/>
        <w:rPr>
          <w:rFonts w:ascii="Calibri" w:hAnsi="Calibri"/>
          <w:b/>
          <w:bCs/>
        </w:rPr>
      </w:pPr>
    </w:p>
    <w:p w14:paraId="570CFF33" w14:textId="056DB868" w:rsidR="00B40EED" w:rsidRDefault="00C2554C" w:rsidP="00F526F8">
      <w:pPr>
        <w:pStyle w:val="Bezodstpw"/>
        <w:jc w:val="both"/>
        <w:rPr>
          <w:rFonts w:ascii="Calibri" w:hAnsi="Calibri"/>
          <w:b/>
          <w:bCs/>
        </w:rPr>
      </w:pPr>
      <w:r w:rsidRPr="00C2554C">
        <w:rPr>
          <w:rFonts w:ascii="Calibri" w:hAnsi="Calibri"/>
          <w:b/>
          <w:bCs/>
        </w:rPr>
        <w:t xml:space="preserve">Grudzień to czas, kiedy zaczynamy wyczekiwać już </w:t>
      </w:r>
      <w:r w:rsidR="001B2FAF">
        <w:rPr>
          <w:rFonts w:ascii="Calibri" w:hAnsi="Calibri"/>
          <w:b/>
          <w:bCs/>
        </w:rPr>
        <w:t xml:space="preserve">Świąt </w:t>
      </w:r>
      <w:r w:rsidRPr="00C2554C">
        <w:rPr>
          <w:rFonts w:ascii="Calibri" w:hAnsi="Calibri"/>
          <w:b/>
          <w:bCs/>
        </w:rPr>
        <w:t>i chętnie oddajemy się czynnościom, które tworzą przytulną</w:t>
      </w:r>
      <w:r w:rsidR="0088609D">
        <w:rPr>
          <w:rFonts w:ascii="Calibri" w:hAnsi="Calibri"/>
          <w:b/>
          <w:bCs/>
        </w:rPr>
        <w:t>, rodzinną</w:t>
      </w:r>
      <w:r w:rsidRPr="00C2554C">
        <w:rPr>
          <w:rFonts w:ascii="Calibri" w:hAnsi="Calibri"/>
          <w:b/>
          <w:bCs/>
        </w:rPr>
        <w:t xml:space="preserve"> atmosferę. A co lepiej </w:t>
      </w:r>
      <w:r w:rsidR="00BB4680">
        <w:rPr>
          <w:rFonts w:ascii="Calibri" w:hAnsi="Calibri"/>
          <w:b/>
          <w:bCs/>
        </w:rPr>
        <w:t xml:space="preserve">nastraja i </w:t>
      </w:r>
      <w:r w:rsidRPr="00C2554C">
        <w:rPr>
          <w:rFonts w:ascii="Calibri" w:hAnsi="Calibri"/>
          <w:b/>
          <w:bCs/>
        </w:rPr>
        <w:t xml:space="preserve">rozgrzewa niż gorąca herbata i popołudniowe pieczenie ciasteczek? Mikołajkowe, adwentowe, </w:t>
      </w:r>
      <w:r w:rsidR="00BB4680">
        <w:rPr>
          <w:rFonts w:ascii="Calibri" w:hAnsi="Calibri"/>
          <w:b/>
          <w:bCs/>
        </w:rPr>
        <w:t xml:space="preserve">jako </w:t>
      </w:r>
      <w:r w:rsidR="0088609D">
        <w:rPr>
          <w:rFonts w:ascii="Calibri" w:hAnsi="Calibri"/>
          <w:b/>
          <w:bCs/>
        </w:rPr>
        <w:t>ozdoba na</w:t>
      </w:r>
      <w:r w:rsidR="0088609D" w:rsidRPr="00C2554C">
        <w:rPr>
          <w:rFonts w:ascii="Calibri" w:hAnsi="Calibri"/>
          <w:b/>
          <w:bCs/>
        </w:rPr>
        <w:t xml:space="preserve"> </w:t>
      </w:r>
      <w:r w:rsidRPr="00C2554C">
        <w:rPr>
          <w:rFonts w:ascii="Calibri" w:hAnsi="Calibri"/>
          <w:b/>
          <w:bCs/>
        </w:rPr>
        <w:t>choinkę</w:t>
      </w:r>
      <w:r w:rsidR="005F61A8">
        <w:rPr>
          <w:rFonts w:ascii="Calibri" w:hAnsi="Calibri"/>
          <w:b/>
          <w:bCs/>
        </w:rPr>
        <w:t>, na prezent</w:t>
      </w:r>
      <w:r w:rsidRPr="00C2554C">
        <w:rPr>
          <w:rFonts w:ascii="Calibri" w:hAnsi="Calibri"/>
          <w:b/>
          <w:bCs/>
        </w:rPr>
        <w:t xml:space="preserve"> lub na przedświąteczne spotkania w gronie</w:t>
      </w:r>
      <w:r w:rsidR="001B2FAF">
        <w:rPr>
          <w:rFonts w:ascii="Calibri" w:hAnsi="Calibri"/>
          <w:b/>
          <w:bCs/>
        </w:rPr>
        <w:t xml:space="preserve"> bliskich</w:t>
      </w:r>
      <w:r w:rsidRPr="00C2554C">
        <w:rPr>
          <w:rFonts w:ascii="Calibri" w:hAnsi="Calibri"/>
          <w:b/>
          <w:bCs/>
        </w:rPr>
        <w:t>. Jest tyle powodów, by wykorzystać ten miesiąc na słodkie kulinarne eksperymenty! Tym bardziej, że nic nie smakuje tak dobrze</w:t>
      </w:r>
      <w:r w:rsidR="00642647">
        <w:rPr>
          <w:rFonts w:ascii="Calibri" w:hAnsi="Calibri"/>
          <w:b/>
          <w:bCs/>
        </w:rPr>
        <w:t>,</w:t>
      </w:r>
      <w:r w:rsidRPr="00C2554C">
        <w:rPr>
          <w:rFonts w:ascii="Calibri" w:hAnsi="Calibri"/>
          <w:b/>
          <w:bCs/>
        </w:rPr>
        <w:t xml:space="preserve"> jak domowe wypieki z mąkami Lubella.</w:t>
      </w:r>
    </w:p>
    <w:p w14:paraId="7403B793" w14:textId="77777777" w:rsidR="00C2554C" w:rsidRPr="003E4F7E" w:rsidRDefault="00C2554C" w:rsidP="00024972">
      <w:pPr>
        <w:spacing w:after="0"/>
        <w:jc w:val="both"/>
        <w:rPr>
          <w:rFonts w:ascii="Calibri" w:hAnsi="Calibri"/>
        </w:rPr>
      </w:pPr>
    </w:p>
    <w:p w14:paraId="79D7D052" w14:textId="7A6C9D95" w:rsidR="00C2554C" w:rsidRDefault="00C2554C" w:rsidP="009C3A63">
      <w:pPr>
        <w:spacing w:after="0"/>
        <w:jc w:val="both"/>
        <w:rPr>
          <w:rFonts w:ascii="Calibri" w:hAnsi="Calibri"/>
          <w:b/>
          <w:bCs/>
        </w:rPr>
      </w:pPr>
      <w:r w:rsidRPr="00C2554C">
        <w:rPr>
          <w:rFonts w:ascii="Calibri" w:hAnsi="Calibri"/>
          <w:b/>
          <w:bCs/>
        </w:rPr>
        <w:t xml:space="preserve">Jak wyczarować </w:t>
      </w:r>
      <w:r w:rsidR="0003664E">
        <w:rPr>
          <w:rFonts w:ascii="Calibri" w:hAnsi="Calibri"/>
          <w:b/>
          <w:bCs/>
        </w:rPr>
        <w:t>wyjątkowy nastrój</w:t>
      </w:r>
    </w:p>
    <w:p w14:paraId="33E64428" w14:textId="77777777" w:rsidR="005F61A8" w:rsidRDefault="005F61A8" w:rsidP="009C3A63">
      <w:pPr>
        <w:spacing w:after="0"/>
        <w:jc w:val="both"/>
        <w:rPr>
          <w:rFonts w:ascii="Calibri" w:hAnsi="Calibri"/>
          <w:b/>
          <w:bCs/>
        </w:rPr>
      </w:pPr>
    </w:p>
    <w:p w14:paraId="1A82544F" w14:textId="3E6FD87F" w:rsidR="00E30231" w:rsidRDefault="00C2554C" w:rsidP="00F526F8">
      <w:pPr>
        <w:pStyle w:val="Bezodstpw"/>
        <w:jc w:val="both"/>
        <w:rPr>
          <w:rFonts w:ascii="Calibri" w:hAnsi="Calibri"/>
        </w:rPr>
      </w:pPr>
      <w:r w:rsidRPr="00C2554C">
        <w:rPr>
          <w:rFonts w:ascii="Calibri" w:hAnsi="Calibri"/>
        </w:rPr>
        <w:t xml:space="preserve">Korzenny zapach wypieków unoszący się od progu domu, wspólne dekorowanie ciasteczek i słuchanie świątecznych piosenek - są chwile, które potrafią stworzyć w domu </w:t>
      </w:r>
      <w:r w:rsidR="0003664E">
        <w:rPr>
          <w:rFonts w:ascii="Calibri" w:hAnsi="Calibri"/>
        </w:rPr>
        <w:t>wyjątkowy</w:t>
      </w:r>
      <w:r w:rsidR="00242A4A">
        <w:rPr>
          <w:rFonts w:ascii="Calibri" w:hAnsi="Calibri"/>
        </w:rPr>
        <w:t xml:space="preserve"> nastrój</w:t>
      </w:r>
      <w:r w:rsidR="005F61A8">
        <w:rPr>
          <w:rFonts w:ascii="Calibri" w:hAnsi="Calibri"/>
        </w:rPr>
        <w:t xml:space="preserve">. </w:t>
      </w:r>
      <w:r w:rsidRPr="00C2554C">
        <w:rPr>
          <w:rFonts w:ascii="Calibri" w:hAnsi="Calibri"/>
        </w:rPr>
        <w:t>Nieważne, czy w wykrawaniu ciasta pomaga ci mama, dzieci czy najlepsza przyjaciółka – ważne, że spędzacie czas razem. A czy jest co</w:t>
      </w:r>
      <w:r w:rsidR="001B2FAF">
        <w:rPr>
          <w:rFonts w:ascii="Calibri" w:hAnsi="Calibri"/>
        </w:rPr>
        <w:t>ś</w:t>
      </w:r>
      <w:r w:rsidRPr="00C2554C">
        <w:rPr>
          <w:rFonts w:ascii="Calibri" w:hAnsi="Calibri"/>
        </w:rPr>
        <w:t xml:space="preserve"> </w:t>
      </w:r>
      <w:r w:rsidR="0088609D">
        <w:rPr>
          <w:rFonts w:ascii="Calibri" w:hAnsi="Calibri"/>
        </w:rPr>
        <w:t>pyszniejszego</w:t>
      </w:r>
      <w:r w:rsidR="0088609D" w:rsidRPr="00C2554C">
        <w:rPr>
          <w:rFonts w:ascii="Calibri" w:hAnsi="Calibri"/>
        </w:rPr>
        <w:t xml:space="preserve"> </w:t>
      </w:r>
      <w:r w:rsidRPr="00C2554C">
        <w:rPr>
          <w:rFonts w:ascii="Calibri" w:hAnsi="Calibri"/>
        </w:rPr>
        <w:t>niż własnoręcznie robione ciasteczka wzięte na drugi dzień do pracy</w:t>
      </w:r>
      <w:r w:rsidR="00642647">
        <w:rPr>
          <w:rFonts w:ascii="Calibri" w:hAnsi="Calibri"/>
        </w:rPr>
        <w:t>,</w:t>
      </w:r>
      <w:r w:rsidRPr="00C2554C">
        <w:rPr>
          <w:rFonts w:ascii="Calibri" w:hAnsi="Calibri"/>
        </w:rPr>
        <w:t xml:space="preserve"> czy zapakowane dzieciom do szkoły?</w:t>
      </w:r>
      <w:r w:rsidR="00E30231">
        <w:rPr>
          <w:rFonts w:ascii="Calibri" w:hAnsi="Calibri"/>
        </w:rPr>
        <w:t xml:space="preserve"> </w:t>
      </w:r>
    </w:p>
    <w:p w14:paraId="4EE262B7" w14:textId="77777777" w:rsidR="00E30231" w:rsidRDefault="00E30231" w:rsidP="00F526F8">
      <w:pPr>
        <w:pStyle w:val="Bezodstpw"/>
        <w:jc w:val="both"/>
        <w:rPr>
          <w:rFonts w:ascii="Calibri" w:hAnsi="Calibri"/>
        </w:rPr>
      </w:pPr>
    </w:p>
    <w:p w14:paraId="2A1AC18D" w14:textId="7845868F" w:rsidR="00F526F8" w:rsidRDefault="00E30231" w:rsidP="00F526F8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 xml:space="preserve">To również okazja, by </w:t>
      </w:r>
      <w:r>
        <w:rPr>
          <w:rFonts w:cstheme="minorHAnsi"/>
        </w:rPr>
        <w:t xml:space="preserve">poćwiczyć swoje kulinarne talenty: wypróbować kilka przepisów, zmieniać i dodawać </w:t>
      </w:r>
      <w:r w:rsidR="006D2B1D">
        <w:rPr>
          <w:rFonts w:cstheme="minorHAnsi"/>
        </w:rPr>
        <w:t xml:space="preserve"> składniki </w:t>
      </w:r>
      <w:r>
        <w:rPr>
          <w:rFonts w:cstheme="minorHAnsi"/>
        </w:rPr>
        <w:t xml:space="preserve">tak, by stworzyć niepowtarzalne ciasteczkowe dzieło. Z tych eksperymentów na pewno będą zadowoleni najmłodsi domownicy, którzy z chęcią będą tworzyć swoje własne, kreatywne formy. I my dajmy się ponieść </w:t>
      </w:r>
      <w:r w:rsidR="0088609D">
        <w:rPr>
          <w:rFonts w:cstheme="minorHAnsi"/>
        </w:rPr>
        <w:t xml:space="preserve">świątecznej </w:t>
      </w:r>
      <w:r>
        <w:rPr>
          <w:rFonts w:cstheme="minorHAnsi"/>
        </w:rPr>
        <w:t>fantazji.</w:t>
      </w:r>
    </w:p>
    <w:p w14:paraId="01F65750" w14:textId="77777777" w:rsidR="00C2554C" w:rsidRPr="003E4F7E" w:rsidRDefault="00C2554C" w:rsidP="00F526F8">
      <w:pPr>
        <w:pStyle w:val="Bezodstpw"/>
        <w:jc w:val="both"/>
        <w:rPr>
          <w:rFonts w:ascii="Calibri" w:hAnsi="Calibri"/>
        </w:rPr>
      </w:pPr>
    </w:p>
    <w:p w14:paraId="289E93C9" w14:textId="535D2F5A" w:rsidR="00C2554C" w:rsidRDefault="005F61A8" w:rsidP="00C2554C">
      <w:pPr>
        <w:rPr>
          <w:rFonts w:cstheme="minorHAnsi"/>
          <w:b/>
        </w:rPr>
      </w:pPr>
      <w:r>
        <w:rPr>
          <w:rFonts w:cstheme="minorHAnsi"/>
          <w:b/>
        </w:rPr>
        <w:t>Prezent od serca</w:t>
      </w:r>
    </w:p>
    <w:p w14:paraId="379E7A39" w14:textId="7CCAA26F" w:rsidR="005F61A8" w:rsidRDefault="00C2554C" w:rsidP="00C2554C">
      <w:pPr>
        <w:jc w:val="both"/>
        <w:rPr>
          <w:rFonts w:cstheme="minorHAnsi"/>
        </w:rPr>
      </w:pPr>
      <w:r>
        <w:rPr>
          <w:rFonts w:cstheme="minorHAnsi"/>
        </w:rPr>
        <w:t xml:space="preserve">Przedświąteczne wypieki to idealny </w:t>
      </w:r>
      <w:r w:rsidR="00E30231">
        <w:rPr>
          <w:rFonts w:cstheme="minorHAnsi"/>
        </w:rPr>
        <w:t>sposób na obdarowanie bliskich</w:t>
      </w:r>
      <w:r w:rsidR="005F61A8">
        <w:rPr>
          <w:rFonts w:cstheme="minorHAnsi"/>
        </w:rPr>
        <w:t>.</w:t>
      </w:r>
      <w:r w:rsidR="00E30231">
        <w:rPr>
          <w:rFonts w:cstheme="minorHAnsi"/>
        </w:rPr>
        <w:t xml:space="preserve"> Nie musimy z tym cz</w:t>
      </w:r>
      <w:r w:rsidR="00242A4A">
        <w:rPr>
          <w:rFonts w:cstheme="minorHAnsi"/>
        </w:rPr>
        <w:t>e</w:t>
      </w:r>
      <w:r w:rsidR="00E30231">
        <w:rPr>
          <w:rFonts w:cstheme="minorHAnsi"/>
        </w:rPr>
        <w:t>kać do Świ</w:t>
      </w:r>
      <w:r w:rsidR="00E71F43">
        <w:rPr>
          <w:rFonts w:cstheme="minorHAnsi"/>
        </w:rPr>
        <w:t>ą</w:t>
      </w:r>
      <w:r w:rsidR="00E30231">
        <w:rPr>
          <w:rFonts w:cstheme="minorHAnsi"/>
        </w:rPr>
        <w:t>t!</w:t>
      </w:r>
      <w:r w:rsidR="005F61A8">
        <w:rPr>
          <w:rFonts w:cstheme="minorHAnsi"/>
        </w:rPr>
        <w:t xml:space="preserve"> </w:t>
      </w:r>
      <w:r w:rsidR="00E30231">
        <w:rPr>
          <w:rFonts w:cstheme="minorHAnsi"/>
        </w:rPr>
        <w:t>Obwiązane wstążeczką ciasteczka możemy podarować przyjaciółce na Mikołajki, a zapakowane w pudełeczko z pewnością ucieszą dziadków, tym bardziej jeśli będą udekorowane przez wnuków.</w:t>
      </w:r>
      <w:r w:rsidR="006D2B1D">
        <w:rPr>
          <w:rFonts w:cstheme="minorHAnsi"/>
        </w:rPr>
        <w:t xml:space="preserve"> Warto się skusić również na większe ciasteczko i upiec np. tartę. P</w:t>
      </w:r>
      <w:r w:rsidR="00E71F43">
        <w:rPr>
          <w:rFonts w:cstheme="minorHAnsi"/>
        </w:rPr>
        <w:t xml:space="preserve">rzyniesiona do pracy na pewno ucieszy i poprawi humor nawet w poniedziałek! </w:t>
      </w:r>
    </w:p>
    <w:p w14:paraId="2E3445CE" w14:textId="523E6608" w:rsidR="00C2554C" w:rsidRPr="00C2554C" w:rsidRDefault="00C2554C" w:rsidP="00C2554C">
      <w:pPr>
        <w:jc w:val="both"/>
        <w:rPr>
          <w:rFonts w:cstheme="minorHAnsi"/>
          <w:b/>
        </w:rPr>
      </w:pPr>
      <w:r>
        <w:rPr>
          <w:rFonts w:cstheme="minorHAnsi"/>
          <w:b/>
        </w:rPr>
        <w:t>Mąka to podstawa</w:t>
      </w:r>
    </w:p>
    <w:p w14:paraId="6EA24C7C" w14:textId="5B2CDD6F" w:rsidR="00C2554C" w:rsidRDefault="00C2554C" w:rsidP="00C2554C">
      <w:pPr>
        <w:jc w:val="both"/>
        <w:rPr>
          <w:rFonts w:cstheme="minorHAnsi"/>
        </w:rPr>
      </w:pPr>
      <w:r>
        <w:rPr>
          <w:rFonts w:cstheme="minorHAnsi"/>
        </w:rPr>
        <w:t>Podstawą każdego wypieku jest mąka. Warto zwrócić na nią szczególną uwagę, ponieważ to ona odpowiada za konsystencję ciasta</w:t>
      </w:r>
      <w:r w:rsidR="00504CD5">
        <w:rPr>
          <w:rFonts w:cstheme="minorHAnsi"/>
        </w:rPr>
        <w:t xml:space="preserve"> i </w:t>
      </w:r>
      <w:r w:rsidR="001B2FAF">
        <w:rPr>
          <w:rFonts w:cstheme="minorHAnsi"/>
        </w:rPr>
        <w:t xml:space="preserve">powinniśmy </w:t>
      </w:r>
      <w:r w:rsidR="0003664E">
        <w:rPr>
          <w:rFonts w:cstheme="minorHAnsi"/>
        </w:rPr>
        <w:t>dopasować</w:t>
      </w:r>
      <w:r w:rsidR="001B2FAF">
        <w:rPr>
          <w:rFonts w:cstheme="minorHAnsi"/>
        </w:rPr>
        <w:t xml:space="preserve"> </w:t>
      </w:r>
      <w:r w:rsidR="00504CD5">
        <w:rPr>
          <w:rFonts w:cstheme="minorHAnsi"/>
        </w:rPr>
        <w:t>ją</w:t>
      </w:r>
      <w:r w:rsidR="001B2FAF">
        <w:rPr>
          <w:rFonts w:cstheme="minorHAnsi"/>
        </w:rPr>
        <w:t xml:space="preserve"> do rodzaju wypieku</w:t>
      </w:r>
      <w:r>
        <w:rPr>
          <w:rFonts w:cstheme="minorHAnsi"/>
        </w:rPr>
        <w:t>. Mąki Puszyste Lubelli: uniwersalna lub tortowa, sprawdzą się do wszystkich</w:t>
      </w:r>
      <w:r w:rsidR="0003664E">
        <w:rPr>
          <w:rFonts w:cstheme="minorHAnsi"/>
        </w:rPr>
        <w:t xml:space="preserve"> </w:t>
      </w:r>
      <w:r w:rsidR="001B2FAF">
        <w:rPr>
          <w:rFonts w:cstheme="minorHAnsi"/>
        </w:rPr>
        <w:t>ciast i ciasteczek</w:t>
      </w:r>
      <w:r>
        <w:rPr>
          <w:rFonts w:cstheme="minorHAnsi"/>
        </w:rPr>
        <w:t>. Natomiast jeśli zależy nam na kruchości ciasta, warto sięgnąć po krupczatkę. Dla szukających innowacji nada się natomiast mąk</w:t>
      </w:r>
      <w:r w:rsidR="00BB4680">
        <w:rPr>
          <w:rFonts w:cstheme="minorHAnsi"/>
        </w:rPr>
        <w:t>a</w:t>
      </w:r>
      <w:r>
        <w:rPr>
          <w:rFonts w:cstheme="minorHAnsi"/>
        </w:rPr>
        <w:t xml:space="preserve"> Lubella Pełne Ziarno 3 zboża. </w:t>
      </w:r>
    </w:p>
    <w:p w14:paraId="15FC08B6" w14:textId="77777777" w:rsidR="00C2554C" w:rsidRDefault="00C2554C" w:rsidP="00C2554C">
      <w:pPr>
        <w:jc w:val="both"/>
        <w:rPr>
          <w:rFonts w:cstheme="minorHAnsi"/>
        </w:rPr>
      </w:pPr>
    </w:p>
    <w:p w14:paraId="7F36DB54" w14:textId="22D8A6BC" w:rsidR="00C2554C" w:rsidRDefault="0003664E" w:rsidP="00C2554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chcących zbudować </w:t>
      </w:r>
      <w:r w:rsidR="00E71F43">
        <w:rPr>
          <w:rFonts w:cstheme="minorHAnsi"/>
          <w:b/>
        </w:rPr>
        <w:t xml:space="preserve">świąteczną </w:t>
      </w:r>
      <w:r>
        <w:rPr>
          <w:rFonts w:cstheme="minorHAnsi"/>
          <w:b/>
        </w:rPr>
        <w:t>atmosferę</w:t>
      </w:r>
      <w:r w:rsidR="00C2554C">
        <w:rPr>
          <w:rFonts w:cstheme="minorHAnsi"/>
          <w:b/>
        </w:rPr>
        <w:t>, mamy pyszne inspiracje na ciasteczka. Te małe…i duże.</w:t>
      </w:r>
    </w:p>
    <w:p w14:paraId="679B04E8" w14:textId="41182274" w:rsidR="00F526F8" w:rsidRPr="003E4F7E" w:rsidRDefault="00F526F8" w:rsidP="00F526F8">
      <w:pPr>
        <w:pStyle w:val="Bezodstpw"/>
        <w:jc w:val="both"/>
        <w:rPr>
          <w:rFonts w:ascii="Calibri" w:hAnsi="Calibri"/>
        </w:rPr>
      </w:pPr>
    </w:p>
    <w:p w14:paraId="11828F99" w14:textId="2813EF14" w:rsidR="00826244" w:rsidRPr="003E4F7E" w:rsidRDefault="00826244" w:rsidP="00C94C36">
      <w:pPr>
        <w:pStyle w:val="Bezodstpw"/>
        <w:jc w:val="both"/>
        <w:rPr>
          <w:rFonts w:ascii="Calibri" w:hAnsi="Calibri"/>
        </w:rPr>
      </w:pPr>
    </w:p>
    <w:p w14:paraId="01B6B123" w14:textId="0EFBDBBB" w:rsidR="00C2554C" w:rsidRDefault="00C2554C" w:rsidP="009B30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  <w:sz w:val="24"/>
        </w:rPr>
      </w:pPr>
      <w:r w:rsidRPr="00C2554C">
        <w:rPr>
          <w:rFonts w:ascii="Calibri" w:hAnsi="Calibri" w:cs="Helvetica-Bold"/>
          <w:b/>
          <w:bCs/>
          <w:color w:val="000000"/>
          <w:sz w:val="24"/>
        </w:rPr>
        <w:t>TARTA Z KREMEM PIERNIKOWYM I POWIDŁAMI ŚLIWKOWYMI</w:t>
      </w:r>
      <w:r>
        <w:rPr>
          <w:rFonts w:ascii="Calibri" w:hAnsi="Calibri" w:cs="Helvetica-Bold"/>
          <w:b/>
          <w:bCs/>
          <w:color w:val="000000"/>
          <w:sz w:val="24"/>
        </w:rPr>
        <w:t xml:space="preserve"> </w:t>
      </w:r>
    </w:p>
    <w:p w14:paraId="63526496" w14:textId="77777777" w:rsidR="00C2554C" w:rsidRDefault="00C2554C" w:rsidP="009B30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  <w:sz w:val="24"/>
        </w:rPr>
      </w:pPr>
    </w:p>
    <w:p w14:paraId="04529332" w14:textId="32FCE249" w:rsidR="00656CA7" w:rsidRPr="00B268C4" w:rsidRDefault="00656CA7" w:rsidP="009B30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  <w:u w:val="single"/>
        </w:rPr>
      </w:pPr>
      <w:r w:rsidRPr="00B268C4">
        <w:rPr>
          <w:rFonts w:ascii="Calibri" w:hAnsi="Calibri" w:cs="Helvetica-Bold"/>
          <w:b/>
          <w:bCs/>
          <w:color w:val="000000"/>
          <w:u w:val="single"/>
        </w:rPr>
        <w:lastRenderedPageBreak/>
        <w:t xml:space="preserve">Składniki na </w:t>
      </w:r>
      <w:r w:rsidR="00C2554C" w:rsidRPr="00B268C4">
        <w:rPr>
          <w:rFonts w:ascii="Calibri" w:hAnsi="Calibri" w:cs="Helvetica-Bold"/>
          <w:b/>
          <w:bCs/>
          <w:color w:val="000000"/>
          <w:u w:val="single"/>
        </w:rPr>
        <w:t xml:space="preserve">formę </w:t>
      </w:r>
      <w:r w:rsidRPr="00B268C4">
        <w:rPr>
          <w:rFonts w:ascii="Calibri" w:hAnsi="Calibri" w:cs="Helvetica-Bold"/>
          <w:b/>
          <w:bCs/>
          <w:color w:val="000000"/>
          <w:u w:val="single"/>
        </w:rPr>
        <w:t>o średnicy 2</w:t>
      </w:r>
      <w:r w:rsidR="00C2554C" w:rsidRPr="00B268C4">
        <w:rPr>
          <w:rFonts w:ascii="Calibri" w:hAnsi="Calibri" w:cs="Helvetica-Bold"/>
          <w:b/>
          <w:bCs/>
          <w:color w:val="000000"/>
          <w:u w:val="single"/>
        </w:rPr>
        <w:t>4</w:t>
      </w:r>
      <w:r w:rsidRPr="00B268C4">
        <w:rPr>
          <w:rFonts w:ascii="Calibri" w:hAnsi="Calibri" w:cs="Helvetica-Bold"/>
          <w:b/>
          <w:bCs/>
          <w:color w:val="000000"/>
          <w:u w:val="single"/>
        </w:rPr>
        <w:t xml:space="preserve"> cm</w:t>
      </w:r>
      <w:r w:rsidR="00B268C4">
        <w:rPr>
          <w:rFonts w:ascii="Calibri" w:hAnsi="Calibri" w:cs="Helvetica-Bold"/>
          <w:b/>
          <w:bCs/>
          <w:color w:val="000000"/>
          <w:u w:val="single"/>
        </w:rPr>
        <w:t>:</w:t>
      </w:r>
      <w:r w:rsidR="009B3034" w:rsidRPr="00B268C4">
        <w:rPr>
          <w:rFonts w:ascii="Calibri" w:hAnsi="Calibri" w:cs="Helvetica-Bold"/>
          <w:b/>
          <w:bCs/>
          <w:color w:val="000000"/>
          <w:u w:val="single"/>
        </w:rPr>
        <w:t xml:space="preserve">  </w:t>
      </w:r>
    </w:p>
    <w:p w14:paraId="740CC591" w14:textId="290447FC" w:rsidR="00C2554C" w:rsidRPr="00B268C4" w:rsidRDefault="00C2554C" w:rsidP="009B30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  <w:u w:val="single"/>
        </w:rPr>
      </w:pPr>
    </w:p>
    <w:p w14:paraId="5809590D" w14:textId="4BCC6DB6" w:rsidR="00B268C4" w:rsidRPr="00B268C4" w:rsidRDefault="002B446F" w:rsidP="00C255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  <w:bookmarkStart w:id="0" w:name="_GoBack"/>
      <w:bookmarkEnd w:id="0"/>
      <w:r w:rsidRPr="002B446F">
        <w:rPr>
          <w:rFonts w:ascii="Calibri" w:hAnsi="Calibri" w:cs="Helvetica-Bold"/>
          <w:b/>
          <w:bCs/>
          <w:color w:val="000000"/>
        </w:rPr>
        <w:t>Tarta:</w:t>
      </w:r>
    </w:p>
    <w:p w14:paraId="608167ED" w14:textId="047B2789" w:rsidR="00C2554C" w:rsidRPr="00C2554C" w:rsidRDefault="00C2554C" w:rsidP="00C255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color w:val="000000"/>
        </w:rPr>
      </w:pPr>
      <w:r>
        <w:rPr>
          <w:rFonts w:ascii="Calibri" w:hAnsi="Calibri" w:cs="Helvetica-Bold"/>
          <w:color w:val="000000"/>
        </w:rPr>
        <w:t xml:space="preserve">- </w:t>
      </w:r>
      <w:r w:rsidRPr="00C2554C">
        <w:rPr>
          <w:rFonts w:ascii="Calibri" w:hAnsi="Calibri" w:cs="Helvetica-Bold"/>
          <w:color w:val="000000"/>
        </w:rPr>
        <w:t xml:space="preserve">280 g </w:t>
      </w:r>
      <w:r w:rsidR="002B446F" w:rsidRPr="002B446F">
        <w:rPr>
          <w:rFonts w:ascii="Calibri" w:hAnsi="Calibri" w:cs="Helvetica-Bold"/>
          <w:color w:val="000000"/>
        </w:rPr>
        <w:t>Mąki Puszystej</w:t>
      </w:r>
      <w:r w:rsidR="002B446F">
        <w:rPr>
          <w:rFonts w:ascii="Calibri" w:hAnsi="Calibri" w:cs="Helvetica-Bold"/>
          <w:color w:val="000000"/>
        </w:rPr>
        <w:t xml:space="preserve"> Krupczatki Lubell</w:t>
      </w:r>
      <w:r w:rsidR="001B2FAF">
        <w:rPr>
          <w:rFonts w:ascii="Calibri" w:hAnsi="Calibri" w:cs="Helvetica-Bold"/>
          <w:color w:val="000000"/>
        </w:rPr>
        <w:t>a</w:t>
      </w:r>
    </w:p>
    <w:p w14:paraId="5F7CDB4B" w14:textId="61B47370" w:rsidR="00C2554C" w:rsidRPr="00C2554C" w:rsidRDefault="00C2554C" w:rsidP="00C255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color w:val="000000"/>
        </w:rPr>
      </w:pPr>
      <w:r>
        <w:rPr>
          <w:rFonts w:ascii="Calibri" w:hAnsi="Calibri" w:cs="Helvetica-Bold"/>
          <w:color w:val="000000"/>
        </w:rPr>
        <w:t xml:space="preserve">- </w:t>
      </w:r>
      <w:r w:rsidRPr="00C2554C">
        <w:rPr>
          <w:rFonts w:ascii="Calibri" w:hAnsi="Calibri" w:cs="Helvetica-Bold"/>
          <w:color w:val="000000"/>
        </w:rPr>
        <w:t xml:space="preserve">150 g zimnego masła </w:t>
      </w:r>
    </w:p>
    <w:p w14:paraId="53F5B12C" w14:textId="1C321E4A" w:rsidR="00C2554C" w:rsidRPr="00C2554C" w:rsidRDefault="002B446F" w:rsidP="00C255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color w:val="000000"/>
        </w:rPr>
      </w:pPr>
      <w:r>
        <w:rPr>
          <w:rFonts w:ascii="Calibri" w:hAnsi="Calibri" w:cs="Helvetica-Bold"/>
          <w:color w:val="000000"/>
        </w:rPr>
        <w:t xml:space="preserve">- </w:t>
      </w:r>
      <w:r w:rsidR="00C2554C" w:rsidRPr="00C2554C">
        <w:rPr>
          <w:rFonts w:ascii="Calibri" w:hAnsi="Calibri" w:cs="Helvetica-Bold"/>
          <w:color w:val="000000"/>
        </w:rPr>
        <w:t>80 g cukru pudru</w:t>
      </w:r>
    </w:p>
    <w:p w14:paraId="139AD887" w14:textId="00010DAF" w:rsidR="00C2554C" w:rsidRPr="00C2554C" w:rsidRDefault="002B446F" w:rsidP="00C255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color w:val="000000"/>
        </w:rPr>
      </w:pPr>
      <w:r>
        <w:rPr>
          <w:rFonts w:ascii="Calibri" w:hAnsi="Calibri" w:cs="Helvetica-Bold"/>
          <w:color w:val="000000"/>
        </w:rPr>
        <w:t xml:space="preserve">- </w:t>
      </w:r>
      <w:r w:rsidR="00C2554C" w:rsidRPr="00C2554C">
        <w:rPr>
          <w:rFonts w:ascii="Calibri" w:hAnsi="Calibri" w:cs="Helvetica-Bold"/>
          <w:color w:val="000000"/>
        </w:rPr>
        <w:t>1 żółtko</w:t>
      </w:r>
    </w:p>
    <w:p w14:paraId="367169F7" w14:textId="3A964958" w:rsidR="00C2554C" w:rsidRPr="00C2554C" w:rsidRDefault="002B446F" w:rsidP="00C255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color w:val="000000"/>
        </w:rPr>
      </w:pPr>
      <w:r>
        <w:rPr>
          <w:rFonts w:ascii="Calibri" w:hAnsi="Calibri" w:cs="Helvetica-Bold"/>
          <w:color w:val="000000"/>
        </w:rPr>
        <w:t xml:space="preserve">- </w:t>
      </w:r>
      <w:r w:rsidR="00C2554C" w:rsidRPr="00C2554C">
        <w:rPr>
          <w:rFonts w:ascii="Calibri" w:hAnsi="Calibri" w:cs="Helvetica-Bold"/>
          <w:color w:val="000000"/>
        </w:rPr>
        <w:t>1 łyżeczka śmietany</w:t>
      </w:r>
    </w:p>
    <w:p w14:paraId="1519024F" w14:textId="3AE1581F" w:rsidR="00C2554C" w:rsidRPr="00C2554C" w:rsidRDefault="002B446F" w:rsidP="00C255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color w:val="000000"/>
        </w:rPr>
      </w:pPr>
      <w:r>
        <w:rPr>
          <w:rFonts w:ascii="Calibri" w:hAnsi="Calibri" w:cs="Helvetica-Bold"/>
          <w:color w:val="000000"/>
        </w:rPr>
        <w:t xml:space="preserve">- </w:t>
      </w:r>
      <w:r w:rsidR="00C2554C" w:rsidRPr="00C2554C">
        <w:rPr>
          <w:rFonts w:ascii="Calibri" w:hAnsi="Calibri" w:cs="Helvetica-Bold"/>
          <w:color w:val="000000"/>
        </w:rPr>
        <w:t>szczypta soli</w:t>
      </w:r>
    </w:p>
    <w:p w14:paraId="69802B7E" w14:textId="77777777" w:rsidR="00656CA7" w:rsidRPr="003E4F7E" w:rsidRDefault="00656CA7" w:rsidP="00656C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</w:p>
    <w:p w14:paraId="012078EB" w14:textId="07249DC4" w:rsidR="002B446F" w:rsidRPr="002B446F" w:rsidRDefault="002B446F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  <w:r w:rsidRPr="002B446F">
        <w:rPr>
          <w:rFonts w:ascii="Calibri" w:hAnsi="Calibri" w:cs="Helvetica-Bold"/>
          <w:b/>
          <w:bCs/>
          <w:color w:val="000000"/>
        </w:rPr>
        <w:t>Krem piernikowy:</w:t>
      </w:r>
    </w:p>
    <w:p w14:paraId="22E05C54" w14:textId="61A08FB2" w:rsidR="00572E96" w:rsidRDefault="00572E96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2B446F">
        <w:rPr>
          <w:rFonts w:ascii="Calibri" w:hAnsi="Calibri" w:cs="Helvetica"/>
          <w:color w:val="000000"/>
        </w:rPr>
        <w:t>2 płaskie łyżeczki kakao DecoMorreno</w:t>
      </w:r>
    </w:p>
    <w:p w14:paraId="67B595C0" w14:textId="1ADEB529" w:rsidR="00572E96" w:rsidRDefault="00572E96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2B446F">
        <w:rPr>
          <w:rFonts w:ascii="Calibri" w:hAnsi="Calibri" w:cs="Helvetica"/>
          <w:color w:val="000000"/>
        </w:rPr>
        <w:t>słoik powideł śliwkowych Łowicz</w:t>
      </w:r>
    </w:p>
    <w:p w14:paraId="55CB8578" w14:textId="5215A178" w:rsidR="002B446F" w:rsidRPr="002B446F" w:rsidRDefault="002B446F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2B446F">
        <w:rPr>
          <w:rFonts w:ascii="Calibri" w:hAnsi="Calibri" w:cs="Helvetica"/>
          <w:color w:val="000000"/>
        </w:rPr>
        <w:t>150 g czekolady mlecznej</w:t>
      </w:r>
    </w:p>
    <w:p w14:paraId="7BCC2BFA" w14:textId="1058D4F9" w:rsidR="002B446F" w:rsidRPr="002B446F" w:rsidRDefault="002B446F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2B446F">
        <w:rPr>
          <w:rFonts w:ascii="Calibri" w:hAnsi="Calibri" w:cs="Helvetica"/>
          <w:color w:val="000000"/>
        </w:rPr>
        <w:t>150 ml śmietanki 36%</w:t>
      </w:r>
    </w:p>
    <w:p w14:paraId="62C003E3" w14:textId="3AEF06BC" w:rsidR="002B446F" w:rsidRPr="002B446F" w:rsidRDefault="002B446F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2B446F">
        <w:rPr>
          <w:rFonts w:ascii="Calibri" w:hAnsi="Calibri" w:cs="Helvetica"/>
          <w:color w:val="000000"/>
        </w:rPr>
        <w:t>100 g miękkiego masła</w:t>
      </w:r>
    </w:p>
    <w:p w14:paraId="678318F7" w14:textId="6C8137A9" w:rsidR="00656CA7" w:rsidRDefault="002B446F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2B446F">
        <w:rPr>
          <w:rFonts w:ascii="Calibri" w:hAnsi="Calibri" w:cs="Helvetica"/>
          <w:color w:val="000000"/>
        </w:rPr>
        <w:t>2 płaskie łyżeczki przyprawy do piernika</w:t>
      </w:r>
    </w:p>
    <w:p w14:paraId="07CA6410" w14:textId="7A6D7766" w:rsidR="002B446F" w:rsidRDefault="002B446F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</w:p>
    <w:p w14:paraId="07DE9D2F" w14:textId="1A4DE100" w:rsidR="002B446F" w:rsidRDefault="002B446F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  <w:r w:rsidRPr="003E4F7E">
        <w:rPr>
          <w:rFonts w:ascii="Calibri" w:hAnsi="Calibri" w:cs="Helvetica-Bold"/>
          <w:b/>
          <w:bCs/>
          <w:color w:val="000000"/>
        </w:rPr>
        <w:t>Dodatki</w:t>
      </w:r>
      <w:r>
        <w:rPr>
          <w:rFonts w:ascii="Calibri" w:hAnsi="Calibri" w:cs="Helvetica-Bold"/>
          <w:b/>
          <w:bCs/>
          <w:color w:val="000000"/>
        </w:rPr>
        <w:t>:</w:t>
      </w:r>
    </w:p>
    <w:p w14:paraId="09A1A47E" w14:textId="77777777" w:rsidR="002B446F" w:rsidRDefault="002B446F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  <w:r w:rsidRPr="00B154C1">
        <w:rPr>
          <w:rFonts w:ascii="Calibri" w:hAnsi="Calibri" w:cs="Helvetica-Bold"/>
          <w:color w:val="000000"/>
        </w:rPr>
        <w:t>-</w:t>
      </w:r>
      <w:r>
        <w:rPr>
          <w:rFonts w:ascii="Calibri" w:hAnsi="Calibri" w:cs="Helvetica-Bold"/>
          <w:b/>
          <w:bCs/>
          <w:color w:val="000000"/>
        </w:rPr>
        <w:t xml:space="preserve"> </w:t>
      </w:r>
      <w:r w:rsidRPr="002B446F">
        <w:rPr>
          <w:rFonts w:ascii="Calibri" w:hAnsi="Calibri" w:cs="Helvetica"/>
          <w:color w:val="000000"/>
        </w:rPr>
        <w:t xml:space="preserve">cukrowe gwiazdki </w:t>
      </w:r>
    </w:p>
    <w:p w14:paraId="37530C28" w14:textId="1A4360BF" w:rsidR="002B446F" w:rsidRDefault="002B446F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2B446F">
        <w:rPr>
          <w:rFonts w:ascii="Calibri" w:hAnsi="Calibri" w:cs="Helvetica"/>
          <w:color w:val="000000"/>
        </w:rPr>
        <w:t>świeża żurawina do dekoracji</w:t>
      </w:r>
    </w:p>
    <w:p w14:paraId="25E34153" w14:textId="77777777" w:rsidR="00B268C4" w:rsidRPr="003E4F7E" w:rsidRDefault="00B268C4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</w:p>
    <w:p w14:paraId="548A9018" w14:textId="77777777" w:rsidR="002B446F" w:rsidRPr="00B268C4" w:rsidRDefault="002B446F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  <w:u w:val="single"/>
        </w:rPr>
      </w:pPr>
    </w:p>
    <w:p w14:paraId="2B61BBA2" w14:textId="2A81DA9F" w:rsidR="00656CA7" w:rsidRPr="00B268C4" w:rsidRDefault="00656CA7" w:rsidP="00656C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  <w:u w:val="single"/>
        </w:rPr>
      </w:pPr>
      <w:r w:rsidRPr="00B268C4">
        <w:rPr>
          <w:rFonts w:ascii="Calibri" w:hAnsi="Calibri" w:cs="Helvetica-Bold"/>
          <w:b/>
          <w:bCs/>
          <w:color w:val="000000"/>
          <w:u w:val="single"/>
        </w:rPr>
        <w:t>Wykonanie</w:t>
      </w:r>
      <w:r w:rsidR="00B268C4">
        <w:rPr>
          <w:rFonts w:ascii="Calibri" w:hAnsi="Calibri" w:cs="Helvetica-Bold"/>
          <w:b/>
          <w:bCs/>
          <w:color w:val="000000"/>
          <w:u w:val="single"/>
        </w:rPr>
        <w:t>:</w:t>
      </w:r>
    </w:p>
    <w:p w14:paraId="091A915D" w14:textId="5B474C97" w:rsidR="002B446F" w:rsidRDefault="002B446F" w:rsidP="00656C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</w:p>
    <w:p w14:paraId="7E8F8432" w14:textId="023073DF" w:rsidR="002B446F" w:rsidRDefault="002B446F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  <w:r>
        <w:rPr>
          <w:rFonts w:ascii="Calibri" w:hAnsi="Calibri" w:cs="Helvetica-Bold"/>
          <w:b/>
          <w:bCs/>
          <w:color w:val="000000"/>
        </w:rPr>
        <w:t>T</w:t>
      </w:r>
      <w:r w:rsidRPr="002B446F">
        <w:rPr>
          <w:rFonts w:ascii="Calibri" w:hAnsi="Calibri" w:cs="Helvetica-Bold"/>
          <w:b/>
          <w:bCs/>
          <w:color w:val="000000"/>
        </w:rPr>
        <w:t>arta:</w:t>
      </w:r>
    </w:p>
    <w:p w14:paraId="17D9D169" w14:textId="77777777" w:rsidR="00B268C4" w:rsidRPr="002B446F" w:rsidRDefault="00B268C4" w:rsidP="002B44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</w:p>
    <w:p w14:paraId="62CF79C8" w14:textId="77777777" w:rsidR="002B446F" w:rsidRPr="00B268C4" w:rsidRDefault="002B446F" w:rsidP="00B268C4">
      <w:pPr>
        <w:pStyle w:val="Akapitzlist"/>
        <w:widowControl w:val="0"/>
        <w:numPr>
          <w:ilvl w:val="0"/>
          <w:numId w:val="17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B268C4">
        <w:rPr>
          <w:rFonts w:ascii="Calibri" w:hAnsi="Calibri" w:cs="Helvetica"/>
          <w:color w:val="000000"/>
        </w:rPr>
        <w:t>Ze składników na tartę wyrobić ciasto, wyłożyć spód formy, wyrównać, ponakłuwać widelcem i wstawić do lodówki na 30 minut.</w:t>
      </w:r>
    </w:p>
    <w:p w14:paraId="4C7FE52B" w14:textId="77777777" w:rsidR="002B446F" w:rsidRPr="00B268C4" w:rsidRDefault="002B446F" w:rsidP="00B268C4">
      <w:pPr>
        <w:pStyle w:val="Akapitzlist"/>
        <w:widowControl w:val="0"/>
        <w:numPr>
          <w:ilvl w:val="0"/>
          <w:numId w:val="17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B268C4">
        <w:rPr>
          <w:rFonts w:ascii="Calibri" w:hAnsi="Calibri" w:cs="Helvetica"/>
          <w:color w:val="000000"/>
        </w:rPr>
        <w:t>Włożyć ciasto do piekarnika nagrzanego na 180 stopni i piec 20 minut.</w:t>
      </w:r>
    </w:p>
    <w:p w14:paraId="61877198" w14:textId="34BEBD75" w:rsidR="002B446F" w:rsidRDefault="002B446F" w:rsidP="00B268C4">
      <w:pPr>
        <w:pStyle w:val="Akapitzlist"/>
        <w:widowControl w:val="0"/>
        <w:numPr>
          <w:ilvl w:val="0"/>
          <w:numId w:val="17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B268C4">
        <w:rPr>
          <w:rFonts w:ascii="Calibri" w:hAnsi="Calibri" w:cs="Helvetica"/>
          <w:color w:val="000000"/>
        </w:rPr>
        <w:t>Wyjąć, ostudzić.</w:t>
      </w:r>
    </w:p>
    <w:p w14:paraId="1476F611" w14:textId="15116D21" w:rsidR="006D2B1D" w:rsidRPr="00B268C4" w:rsidRDefault="006D2B1D" w:rsidP="00B268C4">
      <w:pPr>
        <w:pStyle w:val="Akapitzlist"/>
        <w:widowControl w:val="0"/>
        <w:numPr>
          <w:ilvl w:val="0"/>
          <w:numId w:val="17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W międzyczasie przygotować krem piernikowy.</w:t>
      </w:r>
    </w:p>
    <w:p w14:paraId="241DBF4B" w14:textId="77777777" w:rsidR="002B446F" w:rsidRPr="00B268C4" w:rsidRDefault="002B446F" w:rsidP="00B268C4">
      <w:pPr>
        <w:pStyle w:val="Akapitzlist"/>
        <w:widowControl w:val="0"/>
        <w:numPr>
          <w:ilvl w:val="0"/>
          <w:numId w:val="17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B268C4">
        <w:rPr>
          <w:rFonts w:ascii="Calibri" w:hAnsi="Calibri" w:cs="Helvetica"/>
          <w:color w:val="000000"/>
        </w:rPr>
        <w:t>Spód wypełnić 3 łyżkami powideł, kolejno posmarować kremem piernikowym i wstawić do lodówki na minimum 2-3 godziny do stężenia kremu.</w:t>
      </w:r>
    </w:p>
    <w:p w14:paraId="59521259" w14:textId="4694DB3C" w:rsidR="002B446F" w:rsidRPr="00B268C4" w:rsidRDefault="002B446F" w:rsidP="00B268C4">
      <w:pPr>
        <w:pStyle w:val="Akapitzlist"/>
        <w:widowControl w:val="0"/>
        <w:numPr>
          <w:ilvl w:val="0"/>
          <w:numId w:val="17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B268C4">
        <w:rPr>
          <w:rFonts w:ascii="Calibri" w:hAnsi="Calibri" w:cs="Helvetica"/>
          <w:color w:val="000000"/>
        </w:rPr>
        <w:t>Opcjonalnie udekorować gwiazdkami oraz świeżą żurawiną.</w:t>
      </w:r>
    </w:p>
    <w:p w14:paraId="57AB71F3" w14:textId="673F595B" w:rsidR="002B446F" w:rsidRDefault="002B446F" w:rsidP="002B446F">
      <w:pPr>
        <w:pStyle w:val="Bezodstpw"/>
        <w:ind w:left="720"/>
        <w:jc w:val="both"/>
        <w:rPr>
          <w:rFonts w:ascii="Calibri" w:hAnsi="Calibri"/>
        </w:rPr>
      </w:pPr>
    </w:p>
    <w:p w14:paraId="0453EF59" w14:textId="2311E367" w:rsidR="002B446F" w:rsidRDefault="002B446F" w:rsidP="002B446F">
      <w:pPr>
        <w:pStyle w:val="Bezodstpw"/>
        <w:ind w:left="720"/>
        <w:jc w:val="both"/>
        <w:rPr>
          <w:rFonts w:ascii="Calibri" w:hAnsi="Calibri"/>
        </w:rPr>
      </w:pPr>
    </w:p>
    <w:p w14:paraId="0AAB94DD" w14:textId="5A9D7BE5" w:rsidR="002B446F" w:rsidRDefault="002B446F" w:rsidP="002B446F">
      <w:pPr>
        <w:pStyle w:val="Tre"/>
        <w:rPr>
          <w:rFonts w:ascii="Calibri" w:eastAsiaTheme="minorHAnsi" w:hAnsi="Calibri" w:cs="Helvetica-Bold"/>
          <w:b/>
          <w:bCs/>
          <w:bdr w:val="none" w:sz="0" w:space="0" w:color="auto"/>
          <w:lang w:eastAsia="en-US"/>
        </w:rPr>
      </w:pPr>
      <w:r w:rsidRPr="002B446F">
        <w:rPr>
          <w:rFonts w:ascii="Calibri" w:eastAsiaTheme="minorHAnsi" w:hAnsi="Calibri" w:cs="Helvetica-Bold"/>
          <w:b/>
          <w:bCs/>
          <w:bdr w:val="none" w:sz="0" w:space="0" w:color="auto"/>
          <w:lang w:eastAsia="en-US"/>
        </w:rPr>
        <w:t>Krem piernikowy:</w:t>
      </w:r>
    </w:p>
    <w:p w14:paraId="66A6EDA9" w14:textId="77777777" w:rsidR="002B446F" w:rsidRPr="002B446F" w:rsidRDefault="002B446F" w:rsidP="002B446F">
      <w:pPr>
        <w:pStyle w:val="Tre"/>
        <w:rPr>
          <w:rFonts w:ascii="Calibri" w:eastAsiaTheme="minorHAnsi" w:hAnsi="Calibri" w:cs="Helvetica-Bold"/>
          <w:b/>
          <w:bCs/>
          <w:bdr w:val="none" w:sz="0" w:space="0" w:color="auto"/>
          <w:lang w:eastAsia="en-US"/>
        </w:rPr>
      </w:pPr>
    </w:p>
    <w:p w14:paraId="737A90F6" w14:textId="6028BA23" w:rsidR="002B446F" w:rsidRPr="00B268C4" w:rsidRDefault="002B446F" w:rsidP="00EC10C0">
      <w:pPr>
        <w:pStyle w:val="Akapitzlist"/>
        <w:widowControl w:val="0"/>
        <w:numPr>
          <w:ilvl w:val="0"/>
          <w:numId w:val="19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B268C4">
        <w:rPr>
          <w:rFonts w:ascii="Calibri" w:hAnsi="Calibri" w:cs="Helvetica"/>
          <w:color w:val="000000"/>
        </w:rPr>
        <w:t>Czekoladę roztopić razem z kremówką, ostudzić.</w:t>
      </w:r>
    </w:p>
    <w:p w14:paraId="401833CA" w14:textId="1139003F" w:rsidR="002B446F" w:rsidRPr="00B268C4" w:rsidRDefault="002B446F" w:rsidP="00EC10C0">
      <w:pPr>
        <w:pStyle w:val="Akapitzlist"/>
        <w:widowControl w:val="0"/>
        <w:numPr>
          <w:ilvl w:val="0"/>
          <w:numId w:val="19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B268C4">
        <w:rPr>
          <w:rFonts w:ascii="Calibri" w:hAnsi="Calibri" w:cs="Helvetica"/>
          <w:color w:val="000000"/>
        </w:rPr>
        <w:t xml:space="preserve">Miękkie masło </w:t>
      </w:r>
      <w:r w:rsidR="00D96513">
        <w:rPr>
          <w:rFonts w:ascii="Calibri" w:hAnsi="Calibri" w:cs="Helvetica"/>
          <w:color w:val="000000"/>
        </w:rPr>
        <w:t>zmiksować</w:t>
      </w:r>
      <w:r w:rsidRPr="00B268C4">
        <w:rPr>
          <w:rFonts w:ascii="Calibri" w:hAnsi="Calibri" w:cs="Helvetica"/>
          <w:color w:val="000000"/>
        </w:rPr>
        <w:t xml:space="preserve">, </w:t>
      </w:r>
      <w:r w:rsidR="00D96513">
        <w:rPr>
          <w:rFonts w:ascii="Calibri" w:hAnsi="Calibri" w:cs="Helvetica"/>
          <w:color w:val="000000"/>
        </w:rPr>
        <w:t>miksując</w:t>
      </w:r>
      <w:r w:rsidRPr="00B268C4">
        <w:rPr>
          <w:rFonts w:ascii="Calibri" w:hAnsi="Calibri" w:cs="Helvetica"/>
          <w:color w:val="000000"/>
        </w:rPr>
        <w:t xml:space="preserve"> wlewać roztopioną czekoladę i wsypać przyprawę do piernika oraz kakao.</w:t>
      </w:r>
    </w:p>
    <w:p w14:paraId="7B87A120" w14:textId="77777777" w:rsidR="002B446F" w:rsidRDefault="002B446F" w:rsidP="002B446F">
      <w:pPr>
        <w:pStyle w:val="Tre"/>
      </w:pPr>
    </w:p>
    <w:p w14:paraId="004DB77F" w14:textId="408524C8" w:rsidR="002B446F" w:rsidRPr="00B268C4" w:rsidRDefault="002B446F" w:rsidP="002B446F">
      <w:pPr>
        <w:pStyle w:val="Bezodstpw"/>
        <w:ind w:left="720"/>
        <w:jc w:val="both"/>
        <w:rPr>
          <w:rFonts w:ascii="Calibri" w:hAnsi="Calibri" w:cs="Helvetica-Bold"/>
          <w:b/>
          <w:bCs/>
          <w:color w:val="000000"/>
          <w:sz w:val="24"/>
        </w:rPr>
      </w:pPr>
    </w:p>
    <w:p w14:paraId="4EE0D57D" w14:textId="0F5AB0FB" w:rsidR="002B446F" w:rsidRPr="00B268C4" w:rsidRDefault="00B268C4" w:rsidP="00B268C4">
      <w:pPr>
        <w:pStyle w:val="Bezodstpw"/>
        <w:jc w:val="both"/>
        <w:rPr>
          <w:rFonts w:ascii="Calibri" w:hAnsi="Calibri" w:cs="Helvetica-Bold"/>
          <w:b/>
          <w:bCs/>
          <w:color w:val="000000"/>
          <w:sz w:val="24"/>
        </w:rPr>
      </w:pPr>
      <w:r w:rsidRPr="00B268C4">
        <w:rPr>
          <w:rFonts w:ascii="Calibri" w:hAnsi="Calibri" w:cs="Helvetica-Bold"/>
          <w:b/>
          <w:bCs/>
          <w:color w:val="000000"/>
          <w:sz w:val="24"/>
        </w:rPr>
        <w:t>KORZENNE CIASTECZKA CZEKOLADOWE Z ŻURAWINĄ</w:t>
      </w:r>
    </w:p>
    <w:p w14:paraId="12AAC3A1" w14:textId="77777777" w:rsidR="002B446F" w:rsidRPr="002B446F" w:rsidRDefault="002B446F" w:rsidP="00762961">
      <w:pPr>
        <w:pStyle w:val="Bezodstpw"/>
        <w:jc w:val="both"/>
        <w:rPr>
          <w:rFonts w:ascii="Calibri" w:hAnsi="Calibri"/>
        </w:rPr>
      </w:pPr>
    </w:p>
    <w:p w14:paraId="34F23568" w14:textId="78B7CFF5" w:rsidR="003E4F7E" w:rsidRPr="00B268C4" w:rsidRDefault="003E4F7E" w:rsidP="003E4F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  <w:u w:val="single"/>
        </w:rPr>
      </w:pPr>
      <w:r w:rsidRPr="00B268C4">
        <w:rPr>
          <w:rFonts w:ascii="Calibri" w:hAnsi="Calibri" w:cs="Helvetica-Bold"/>
          <w:b/>
          <w:bCs/>
          <w:color w:val="000000"/>
          <w:u w:val="single"/>
        </w:rPr>
        <w:t>Składniki</w:t>
      </w:r>
      <w:r w:rsidR="00B268C4" w:rsidRPr="00B268C4">
        <w:rPr>
          <w:rFonts w:ascii="Calibri" w:hAnsi="Calibri" w:cs="Helvetica-Bold"/>
          <w:b/>
          <w:bCs/>
          <w:color w:val="000000"/>
          <w:u w:val="single"/>
        </w:rPr>
        <w:t>:</w:t>
      </w:r>
    </w:p>
    <w:p w14:paraId="4AF7B09F" w14:textId="77777777" w:rsidR="003E4F7E" w:rsidRPr="003E4F7E" w:rsidRDefault="003E4F7E" w:rsidP="003E4F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</w:p>
    <w:p w14:paraId="71549CB6" w14:textId="71F79B5C" w:rsidR="003E4F7E" w:rsidRPr="003E4F7E" w:rsidRDefault="00B268C4" w:rsidP="00B268C4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- 16</w:t>
      </w:r>
      <w:r w:rsidR="00EC10C0">
        <w:rPr>
          <w:rFonts w:ascii="Calibri" w:hAnsi="Calibri" w:cs="Helvetica"/>
          <w:color w:val="000000"/>
        </w:rPr>
        <w:t>0</w:t>
      </w:r>
      <w:r w:rsidR="003E4F7E" w:rsidRPr="003E4F7E">
        <w:rPr>
          <w:rFonts w:ascii="Calibri" w:hAnsi="Calibri" w:cs="Helvetica"/>
          <w:color w:val="000000"/>
        </w:rPr>
        <w:t xml:space="preserve"> g Mąki </w:t>
      </w:r>
      <w:hyperlink r:id="rId8" w:history="1">
        <w:r w:rsidR="003E4F7E" w:rsidRPr="003E4F7E">
          <w:rPr>
            <w:rFonts w:ascii="Calibri" w:hAnsi="Calibri" w:cs="Helvetica"/>
            <w:color w:val="000000"/>
          </w:rPr>
          <w:t xml:space="preserve">Puszystej </w:t>
        </w:r>
        <w:r>
          <w:rPr>
            <w:rFonts w:ascii="Calibri" w:hAnsi="Calibri" w:cs="Helvetica"/>
            <w:color w:val="000000"/>
          </w:rPr>
          <w:t>Tortowej</w:t>
        </w:r>
        <w:r w:rsidR="003E4F7E" w:rsidRPr="003E4F7E">
          <w:rPr>
            <w:rFonts w:ascii="Calibri" w:hAnsi="Calibri" w:cs="Helvetica"/>
            <w:color w:val="000000"/>
          </w:rPr>
          <w:t xml:space="preserve"> Lubella</w:t>
        </w:r>
      </w:hyperlink>
      <w:r w:rsidR="003E4F7E" w:rsidRPr="003E4F7E">
        <w:rPr>
          <w:rFonts w:ascii="Calibri" w:hAnsi="Calibri" w:cs="Helvetica"/>
          <w:color w:val="000000"/>
        </w:rPr>
        <w:t xml:space="preserve"> </w:t>
      </w:r>
    </w:p>
    <w:p w14:paraId="1BC2A2ED" w14:textId="77777777" w:rsidR="00B268C4" w:rsidRDefault="00B268C4" w:rsidP="00B268C4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lastRenderedPageBreak/>
        <w:t xml:space="preserve">- </w:t>
      </w:r>
      <w:r w:rsidRPr="00B268C4">
        <w:rPr>
          <w:rFonts w:ascii="Calibri" w:hAnsi="Calibri" w:cs="Helvetica"/>
          <w:color w:val="000000"/>
        </w:rPr>
        <w:t>180 g cukru trzcinowego</w:t>
      </w:r>
    </w:p>
    <w:p w14:paraId="7B44FDA7" w14:textId="56C12852" w:rsidR="00B268C4" w:rsidRPr="00B268C4" w:rsidRDefault="00B268C4" w:rsidP="00B268C4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B268C4">
        <w:rPr>
          <w:rFonts w:ascii="Calibri" w:hAnsi="Calibri" w:cs="Helvetica"/>
          <w:color w:val="000000"/>
        </w:rPr>
        <w:t>100 g masła</w:t>
      </w:r>
    </w:p>
    <w:p w14:paraId="20C3F831" w14:textId="0B8F22C8" w:rsidR="00B268C4" w:rsidRPr="00B268C4" w:rsidRDefault="00B268C4" w:rsidP="00B268C4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B268C4">
        <w:rPr>
          <w:rFonts w:ascii="Calibri" w:hAnsi="Calibri" w:cs="Helvetica"/>
          <w:color w:val="000000"/>
        </w:rPr>
        <w:t>60 g kakao</w:t>
      </w:r>
      <w:r w:rsidR="00DF6310">
        <w:rPr>
          <w:rFonts w:ascii="Calibri" w:hAnsi="Calibri" w:cs="Helvetica"/>
          <w:color w:val="000000"/>
        </w:rPr>
        <w:t xml:space="preserve"> </w:t>
      </w:r>
      <w:r w:rsidR="00DF6310" w:rsidRPr="002B446F">
        <w:rPr>
          <w:rFonts w:ascii="Calibri" w:hAnsi="Calibri" w:cs="Helvetica"/>
          <w:color w:val="000000"/>
        </w:rPr>
        <w:t>DecoMorreno</w:t>
      </w:r>
    </w:p>
    <w:p w14:paraId="19153869" w14:textId="6E244D85" w:rsidR="00B268C4" w:rsidRPr="00B268C4" w:rsidRDefault="00B268C4" w:rsidP="00B268C4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B268C4">
        <w:rPr>
          <w:rFonts w:ascii="Calibri" w:hAnsi="Calibri" w:cs="Helvetica"/>
          <w:color w:val="000000"/>
        </w:rPr>
        <w:t>1 duże jajko</w:t>
      </w:r>
    </w:p>
    <w:p w14:paraId="5E21C7FE" w14:textId="13A23828" w:rsidR="00B268C4" w:rsidRPr="00B268C4" w:rsidRDefault="00B268C4" w:rsidP="00B268C4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B268C4">
        <w:rPr>
          <w:rFonts w:ascii="Calibri" w:hAnsi="Calibri" w:cs="Helvetica"/>
          <w:color w:val="000000"/>
        </w:rPr>
        <w:t>1 łyżeczka przypraw korzennych</w:t>
      </w:r>
    </w:p>
    <w:p w14:paraId="51024FC9" w14:textId="2F751AD2" w:rsidR="00B268C4" w:rsidRPr="00B268C4" w:rsidRDefault="00B268C4" w:rsidP="00B268C4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B268C4">
        <w:rPr>
          <w:rFonts w:ascii="Calibri" w:hAnsi="Calibri" w:cs="Helvetica"/>
          <w:color w:val="000000"/>
        </w:rPr>
        <w:t>po 1/3 łyżeczki proszku do pieczenia oraz sody</w:t>
      </w:r>
    </w:p>
    <w:p w14:paraId="47FB7982" w14:textId="7139280E" w:rsidR="003E4F7E" w:rsidRPr="003E4F7E" w:rsidRDefault="00B268C4" w:rsidP="00B268C4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- </w:t>
      </w:r>
      <w:r w:rsidRPr="00B268C4">
        <w:rPr>
          <w:rFonts w:ascii="Calibri" w:hAnsi="Calibri" w:cs="Helvetica"/>
          <w:color w:val="000000"/>
        </w:rPr>
        <w:t>1/3 szklanki świeżej żurawiny</w:t>
      </w:r>
    </w:p>
    <w:p w14:paraId="6289F84F" w14:textId="77777777" w:rsidR="003E4F7E" w:rsidRPr="003E4F7E" w:rsidRDefault="003E4F7E" w:rsidP="00B268C4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</w:p>
    <w:p w14:paraId="6207D8CC" w14:textId="4ECD88CB" w:rsidR="003E4F7E" w:rsidRPr="00B268C4" w:rsidRDefault="003E4F7E" w:rsidP="003E4F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  <w:u w:val="single"/>
        </w:rPr>
      </w:pPr>
      <w:r w:rsidRPr="00B268C4">
        <w:rPr>
          <w:rFonts w:ascii="Calibri" w:hAnsi="Calibri" w:cs="Helvetica-Bold"/>
          <w:b/>
          <w:bCs/>
          <w:color w:val="000000"/>
          <w:u w:val="single"/>
        </w:rPr>
        <w:t>Wykonanie</w:t>
      </w:r>
      <w:r w:rsidR="00B268C4" w:rsidRPr="00B268C4">
        <w:rPr>
          <w:rFonts w:ascii="Calibri" w:hAnsi="Calibri" w:cs="Helvetica-Bold"/>
          <w:b/>
          <w:bCs/>
          <w:color w:val="000000"/>
          <w:u w:val="single"/>
        </w:rPr>
        <w:t>:</w:t>
      </w:r>
    </w:p>
    <w:p w14:paraId="0CFA6CF2" w14:textId="77777777" w:rsidR="00B268C4" w:rsidRPr="00B268C4" w:rsidRDefault="00B268C4" w:rsidP="00B268C4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</w:p>
    <w:p w14:paraId="11022684" w14:textId="4774E0FF" w:rsidR="00B268C4" w:rsidRPr="00642647" w:rsidRDefault="00B268C4" w:rsidP="00642647">
      <w:pPr>
        <w:pStyle w:val="Akapitzlist"/>
        <w:widowControl w:val="0"/>
        <w:numPr>
          <w:ilvl w:val="0"/>
          <w:numId w:val="18"/>
        </w:numPr>
        <w:tabs>
          <w:tab w:val="left" w:pos="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642647">
        <w:rPr>
          <w:rFonts w:ascii="Calibri" w:hAnsi="Calibri" w:cs="Helvetica"/>
          <w:color w:val="000000"/>
        </w:rPr>
        <w:t>Wszystkie składniki powinny być w temperaturze pokojowej.</w:t>
      </w:r>
    </w:p>
    <w:p w14:paraId="47EA8EFD" w14:textId="03A87828" w:rsidR="00B268C4" w:rsidRPr="00642647" w:rsidRDefault="00B268C4" w:rsidP="00642647">
      <w:pPr>
        <w:pStyle w:val="Akapitzlist"/>
        <w:widowControl w:val="0"/>
        <w:numPr>
          <w:ilvl w:val="0"/>
          <w:numId w:val="18"/>
        </w:numPr>
        <w:tabs>
          <w:tab w:val="left" w:pos="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642647">
        <w:rPr>
          <w:rFonts w:ascii="Calibri" w:hAnsi="Calibri" w:cs="Helvetica"/>
          <w:color w:val="000000"/>
        </w:rPr>
        <w:t xml:space="preserve">Masło utrzeć z cukrem na </w:t>
      </w:r>
      <w:r w:rsidR="001B2FAF" w:rsidRPr="00642647">
        <w:rPr>
          <w:rFonts w:ascii="Calibri" w:hAnsi="Calibri" w:cs="Helvetica"/>
          <w:color w:val="000000"/>
        </w:rPr>
        <w:t xml:space="preserve">jednolitą </w:t>
      </w:r>
      <w:r w:rsidRPr="00642647">
        <w:rPr>
          <w:rFonts w:ascii="Calibri" w:hAnsi="Calibri" w:cs="Helvetica"/>
          <w:color w:val="000000"/>
        </w:rPr>
        <w:t>masę, wbić jajko i zmiksować.</w:t>
      </w:r>
    </w:p>
    <w:p w14:paraId="162B6D22" w14:textId="5461D30D" w:rsidR="00B268C4" w:rsidRPr="00642647" w:rsidRDefault="00B268C4" w:rsidP="00642647">
      <w:pPr>
        <w:pStyle w:val="Akapitzlist"/>
        <w:widowControl w:val="0"/>
        <w:numPr>
          <w:ilvl w:val="0"/>
          <w:numId w:val="18"/>
        </w:numPr>
        <w:tabs>
          <w:tab w:val="left" w:pos="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642647">
        <w:rPr>
          <w:rFonts w:ascii="Calibri" w:hAnsi="Calibri" w:cs="Helvetica"/>
          <w:color w:val="000000"/>
        </w:rPr>
        <w:t>Wsypać mąkę, kakao, przyprawę korzenną, sól, proszek do pieczenia oraz sodę i zmiksować.</w:t>
      </w:r>
    </w:p>
    <w:p w14:paraId="1B065E89" w14:textId="77777777" w:rsidR="00B268C4" w:rsidRPr="00642647" w:rsidRDefault="00B268C4" w:rsidP="00642647">
      <w:pPr>
        <w:pStyle w:val="Akapitzlist"/>
        <w:widowControl w:val="0"/>
        <w:numPr>
          <w:ilvl w:val="0"/>
          <w:numId w:val="18"/>
        </w:numPr>
        <w:tabs>
          <w:tab w:val="left" w:pos="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642647">
        <w:rPr>
          <w:rFonts w:ascii="Calibri" w:hAnsi="Calibri" w:cs="Helvetica"/>
          <w:color w:val="000000"/>
        </w:rPr>
        <w:t>Dodać świeżą żurawinę i wymieszać tylko do połączenia się wszystkich składników.</w:t>
      </w:r>
    </w:p>
    <w:p w14:paraId="5E65758D" w14:textId="77777777" w:rsidR="00B268C4" w:rsidRPr="00642647" w:rsidRDefault="00B268C4" w:rsidP="00642647">
      <w:pPr>
        <w:pStyle w:val="Akapitzlist"/>
        <w:widowControl w:val="0"/>
        <w:numPr>
          <w:ilvl w:val="0"/>
          <w:numId w:val="18"/>
        </w:numPr>
        <w:tabs>
          <w:tab w:val="left" w:pos="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642647">
        <w:rPr>
          <w:rFonts w:ascii="Calibri" w:hAnsi="Calibri" w:cs="Helvetica"/>
          <w:color w:val="000000"/>
        </w:rPr>
        <w:t xml:space="preserve">Z ciasta formować duże kulki (można nabierać łyżką do lodów) i układać na blasze wyłożonej papierem do pieczenia, w dość sporych odległościach od siebie. </w:t>
      </w:r>
    </w:p>
    <w:p w14:paraId="755B7C82" w14:textId="6A9F565C" w:rsidR="00B268C4" w:rsidRPr="00642647" w:rsidRDefault="00B268C4" w:rsidP="00642647">
      <w:pPr>
        <w:pStyle w:val="Akapitzlist"/>
        <w:widowControl w:val="0"/>
        <w:numPr>
          <w:ilvl w:val="0"/>
          <w:numId w:val="18"/>
        </w:numPr>
        <w:tabs>
          <w:tab w:val="left" w:pos="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642647">
        <w:rPr>
          <w:rFonts w:ascii="Calibri" w:hAnsi="Calibri" w:cs="Helvetica"/>
          <w:color w:val="000000"/>
        </w:rPr>
        <w:t>Lekko spłaszczyć dłonią i piec w temperaturze 175 - 180ºC przez około 10 minut.</w:t>
      </w:r>
    </w:p>
    <w:p w14:paraId="6214EBBD" w14:textId="711651A6" w:rsidR="003E4F7E" w:rsidRPr="00642647" w:rsidRDefault="00B268C4" w:rsidP="00642647">
      <w:pPr>
        <w:pStyle w:val="Akapitzlist"/>
        <w:widowControl w:val="0"/>
        <w:numPr>
          <w:ilvl w:val="0"/>
          <w:numId w:val="18"/>
        </w:numPr>
        <w:tabs>
          <w:tab w:val="left" w:pos="0"/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642647">
        <w:rPr>
          <w:rFonts w:ascii="Calibri" w:hAnsi="Calibri" w:cs="Helvetica"/>
          <w:color w:val="000000"/>
        </w:rPr>
        <w:t>Ściągać z blaszki dopiero po lekkim przestudzeniu, inaczej mogą się pokruszyć.</w:t>
      </w:r>
    </w:p>
    <w:p w14:paraId="0C50AB77" w14:textId="77777777" w:rsidR="003E4F7E" w:rsidRPr="003E4F7E" w:rsidRDefault="003E4F7E" w:rsidP="003E4F7E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</w:p>
    <w:p w14:paraId="75847B5F" w14:textId="77777777" w:rsidR="001F6840" w:rsidRPr="003E4F7E" w:rsidRDefault="001F6840" w:rsidP="00C94C36">
      <w:pPr>
        <w:pStyle w:val="Bezodstpw"/>
        <w:jc w:val="both"/>
        <w:rPr>
          <w:rFonts w:ascii="Calibri" w:hAnsi="Calibri"/>
          <w:b/>
          <w:bCs/>
        </w:rPr>
      </w:pPr>
    </w:p>
    <w:p w14:paraId="34B8F034" w14:textId="54D3510C" w:rsidR="004A1868" w:rsidRPr="003E4F7E" w:rsidRDefault="00380718" w:rsidP="00380718">
      <w:pPr>
        <w:pStyle w:val="Bezodstpw"/>
        <w:rPr>
          <w:rFonts w:ascii="Calibri" w:hAnsi="Calibri"/>
          <w:b/>
          <w:bCs/>
          <w:u w:val="single"/>
        </w:rPr>
      </w:pPr>
      <w:r w:rsidRPr="003E4F7E">
        <w:rPr>
          <w:rFonts w:ascii="Calibri" w:hAnsi="Calibri"/>
          <w:b/>
          <w:bCs/>
          <w:u w:val="single"/>
        </w:rPr>
        <w:t>OPIS PRODUKTU:</w:t>
      </w:r>
    </w:p>
    <w:p w14:paraId="49D92B1A" w14:textId="69021B13" w:rsidR="001763F6" w:rsidRDefault="001763F6" w:rsidP="003E4A1D">
      <w:pPr>
        <w:pStyle w:val="Bezodstpw"/>
        <w:jc w:val="both"/>
        <w:rPr>
          <w:rFonts w:ascii="Calibri" w:hAnsi="Calibri"/>
          <w:b/>
          <w:bCs/>
          <w:u w:val="single"/>
        </w:rPr>
      </w:pPr>
    </w:p>
    <w:p w14:paraId="43DBB06C" w14:textId="77777777" w:rsidR="000F173F" w:rsidRDefault="000D7E8F" w:rsidP="000F173F">
      <w:pPr>
        <w:pStyle w:val="Bezodstpw"/>
        <w:jc w:val="both"/>
        <w:rPr>
          <w:rFonts w:ascii="Calibri" w:hAnsi="Calibri"/>
        </w:rPr>
      </w:pPr>
      <w:r w:rsidRPr="003E4A1D">
        <w:rPr>
          <w:rFonts w:ascii="Calibri" w:hAnsi="Calibri"/>
          <w:b/>
          <w:bCs/>
        </w:rPr>
        <w:t>Lubella Mąka Puszysta Tortowa</w:t>
      </w:r>
      <w:r w:rsidRPr="003E4A1D">
        <w:rPr>
          <w:rFonts w:ascii="Calibri" w:hAnsi="Calibri"/>
        </w:rPr>
        <w:t xml:space="preserve"> – </w:t>
      </w:r>
      <w:r w:rsidR="000F173F" w:rsidRPr="003E4A1D">
        <w:rPr>
          <w:rFonts w:ascii="Calibri" w:hAnsi="Calibri"/>
        </w:rPr>
        <w:t>mąka pszenna tortowa, typ 450. Idealna na ciasta biszkoptowe, torty i babki. Jej jasna barwa i drobna granulacja sprawią, że wypieki będą delikatne i puszyste</w:t>
      </w:r>
      <w:r w:rsidR="000F173F">
        <w:rPr>
          <w:rFonts w:ascii="Calibri" w:hAnsi="Calibri"/>
        </w:rPr>
        <w:t>.</w:t>
      </w:r>
    </w:p>
    <w:p w14:paraId="0D2EFEF6" w14:textId="5E0BFB05" w:rsidR="000D7E8F" w:rsidRDefault="000D7E8F" w:rsidP="003E4A1D">
      <w:pPr>
        <w:pStyle w:val="Bezodstpw"/>
        <w:jc w:val="both"/>
        <w:rPr>
          <w:rFonts w:ascii="Calibri" w:hAnsi="Calibri"/>
        </w:rPr>
      </w:pPr>
    </w:p>
    <w:p w14:paraId="0F973926" w14:textId="006A7278" w:rsidR="000D7E8F" w:rsidRPr="003E4F7E" w:rsidRDefault="000D7E8F" w:rsidP="000D7E8F">
      <w:pPr>
        <w:pStyle w:val="Bezodstpw"/>
        <w:jc w:val="both"/>
        <w:rPr>
          <w:rFonts w:ascii="Calibri" w:hAnsi="Calibri"/>
        </w:rPr>
      </w:pPr>
      <w:r w:rsidRPr="003E4F7E">
        <w:rPr>
          <w:rFonts w:ascii="Calibri" w:hAnsi="Calibri"/>
        </w:rPr>
        <w:t xml:space="preserve">Cena rekomendowana półkowa: </w:t>
      </w:r>
      <w:r w:rsidR="00EE36FB">
        <w:rPr>
          <w:rFonts w:ascii="Calibri" w:hAnsi="Calibri"/>
        </w:rPr>
        <w:t>2,59zł</w:t>
      </w:r>
    </w:p>
    <w:p w14:paraId="5FAD1F50" w14:textId="77777777" w:rsidR="000D7E8F" w:rsidRPr="003E4A1D" w:rsidRDefault="000D7E8F" w:rsidP="000D7E8F">
      <w:pPr>
        <w:pStyle w:val="Bezodstpw"/>
        <w:rPr>
          <w:rFonts w:ascii="Calibri" w:hAnsi="Calibri"/>
        </w:rPr>
      </w:pPr>
    </w:p>
    <w:p w14:paraId="4DC97356" w14:textId="1E1F99FA" w:rsidR="000D7E8F" w:rsidRPr="003E4A1D" w:rsidRDefault="000D7E8F" w:rsidP="003E4A1D">
      <w:pPr>
        <w:pStyle w:val="Bezodstpw"/>
        <w:jc w:val="both"/>
        <w:rPr>
          <w:rFonts w:ascii="Calibri" w:hAnsi="Calibri"/>
        </w:rPr>
      </w:pPr>
      <w:r w:rsidRPr="003E4A1D">
        <w:rPr>
          <w:rFonts w:ascii="Calibri" w:hAnsi="Calibri"/>
          <w:b/>
          <w:bCs/>
        </w:rPr>
        <w:t xml:space="preserve">Lubella Mąka Puszysta </w:t>
      </w:r>
      <w:r w:rsidR="00572E96">
        <w:rPr>
          <w:rFonts w:ascii="Calibri" w:hAnsi="Calibri"/>
          <w:b/>
          <w:bCs/>
        </w:rPr>
        <w:t>Krupczatka</w:t>
      </w:r>
      <w:r w:rsidRPr="003E4A1D">
        <w:rPr>
          <w:rFonts w:ascii="Calibri" w:hAnsi="Calibri"/>
        </w:rPr>
        <w:t xml:space="preserve"> </w:t>
      </w:r>
      <w:r w:rsidR="00F44CA4" w:rsidRPr="00F44CA4">
        <w:rPr>
          <w:rFonts w:ascii="Calibri" w:hAnsi="Calibri"/>
        </w:rPr>
        <w:t>– mąka pszenna, typ 500. Idealna do pieczenia ciast kruchych i półkruchych, a także do panierowania. Krupczatka to rodzaj mąki pszennej o konsystencji kaszki, nazywanej inaczej jasną mąką gruboziarnistą.</w:t>
      </w:r>
    </w:p>
    <w:p w14:paraId="269F711A" w14:textId="77777777" w:rsidR="00145DDF" w:rsidRPr="003E4F7E" w:rsidRDefault="00145DDF" w:rsidP="00145DDF">
      <w:pPr>
        <w:pStyle w:val="Bezodstpw"/>
        <w:jc w:val="both"/>
        <w:rPr>
          <w:rFonts w:ascii="Calibri" w:hAnsi="Calibri"/>
        </w:rPr>
      </w:pPr>
    </w:p>
    <w:p w14:paraId="1C7FEB2C" w14:textId="0EB618C6" w:rsidR="001763F6" w:rsidRPr="003E4F7E" w:rsidRDefault="001763F6" w:rsidP="00380718">
      <w:pPr>
        <w:pStyle w:val="Bezodstpw"/>
        <w:rPr>
          <w:rFonts w:ascii="Calibri" w:hAnsi="Calibri"/>
        </w:rPr>
      </w:pPr>
      <w:r w:rsidRPr="003E4F7E">
        <w:rPr>
          <w:rFonts w:ascii="Calibri" w:hAnsi="Calibri"/>
        </w:rPr>
        <w:t xml:space="preserve">Cena rekomendowana półkowa: </w:t>
      </w:r>
      <w:r w:rsidR="00EE36FB">
        <w:rPr>
          <w:rFonts w:ascii="Calibri" w:hAnsi="Calibri"/>
        </w:rPr>
        <w:t>2,59zł</w:t>
      </w:r>
    </w:p>
    <w:p w14:paraId="097CC5F7" w14:textId="77777777" w:rsidR="001763F6" w:rsidRPr="003E4F7E" w:rsidRDefault="001763F6" w:rsidP="00380718">
      <w:pPr>
        <w:pStyle w:val="Bezodstpw"/>
        <w:rPr>
          <w:rFonts w:ascii="Calibri" w:hAnsi="Calibri"/>
          <w:b/>
          <w:bCs/>
        </w:rPr>
      </w:pPr>
    </w:p>
    <w:p w14:paraId="7AFD140B" w14:textId="77777777" w:rsidR="00145DDF" w:rsidRPr="003E4F7E" w:rsidRDefault="00145DDF" w:rsidP="002154B0">
      <w:pPr>
        <w:pStyle w:val="Bezodstpw"/>
        <w:jc w:val="both"/>
        <w:rPr>
          <w:rFonts w:ascii="Calibri" w:hAnsi="Calibri"/>
        </w:rPr>
      </w:pPr>
    </w:p>
    <w:p w14:paraId="5CBB33FF" w14:textId="77777777" w:rsidR="002154B0" w:rsidRPr="003E4F7E" w:rsidRDefault="002154B0" w:rsidP="002154B0">
      <w:pPr>
        <w:spacing w:after="100" w:afterAutospacing="1"/>
        <w:contextualSpacing/>
        <w:rPr>
          <w:rFonts w:ascii="Calibri" w:eastAsia="Times New Roman" w:hAnsi="Calibri"/>
          <w:b/>
          <w:bCs/>
          <w:color w:val="595959" w:themeColor="text1" w:themeTint="A6"/>
          <w:u w:val="single"/>
        </w:rPr>
      </w:pPr>
      <w:r w:rsidRPr="003E4F7E">
        <w:rPr>
          <w:rFonts w:ascii="Calibri" w:eastAsia="Times New Roman" w:hAnsi="Calibri"/>
          <w:b/>
          <w:bCs/>
          <w:color w:val="595959" w:themeColor="text1" w:themeTint="A6"/>
          <w:u w:val="single"/>
        </w:rPr>
        <w:t>Więcej informacji</w:t>
      </w:r>
      <w:r w:rsidRPr="003E4F7E">
        <w:rPr>
          <w:rFonts w:ascii="Calibri" w:eastAsia="Times New Roman" w:hAnsi="Calibri"/>
          <w:b/>
          <w:bCs/>
          <w:color w:val="595959" w:themeColor="text1" w:themeTint="A6"/>
          <w:u w:val="single"/>
        </w:rPr>
        <w:br/>
      </w:r>
    </w:p>
    <w:p w14:paraId="14C6B85F" w14:textId="77777777" w:rsidR="002154B0" w:rsidRPr="003E4F7E" w:rsidRDefault="002154B0" w:rsidP="002154B0">
      <w:pPr>
        <w:spacing w:after="100" w:afterAutospacing="1"/>
        <w:ind w:right="113"/>
        <w:contextualSpacing/>
        <w:jc w:val="both"/>
        <w:rPr>
          <w:rFonts w:ascii="Calibri" w:eastAsiaTheme="minorEastAsia" w:hAnsi="Calibri" w:cs="ê$-Yˇ"/>
          <w:b/>
          <w:color w:val="808080" w:themeColor="background1" w:themeShade="80"/>
          <w:lang w:val="en-US"/>
        </w:rPr>
      </w:pPr>
      <w:r w:rsidRPr="003E4F7E">
        <w:rPr>
          <w:rFonts w:ascii="Calibri" w:hAnsi="Calibri" w:cs="ê$-Yˇ"/>
          <w:b/>
          <w:color w:val="808080" w:themeColor="background1" w:themeShade="80"/>
          <w:lang w:val="en-US"/>
        </w:rPr>
        <w:t>PR Hub</w:t>
      </w:r>
    </w:p>
    <w:p w14:paraId="269BDC38" w14:textId="39202DF3" w:rsidR="002154B0" w:rsidRPr="003E4F7E" w:rsidRDefault="002154B0" w:rsidP="002154B0">
      <w:pPr>
        <w:spacing w:after="100" w:afterAutospacing="1"/>
        <w:ind w:right="113"/>
        <w:contextualSpacing/>
        <w:jc w:val="both"/>
        <w:rPr>
          <w:rFonts w:ascii="Calibri" w:hAnsi="Calibri" w:cs="ê$-Yˇ"/>
          <w:b/>
          <w:color w:val="808080" w:themeColor="background1" w:themeShade="80"/>
          <w:lang w:val="en-US"/>
        </w:rPr>
      </w:pPr>
      <w:r w:rsidRPr="003E4F7E">
        <w:rPr>
          <w:rFonts w:ascii="Calibri" w:hAnsi="Calibri" w:cs="ê$-Yˇ"/>
          <w:b/>
          <w:color w:val="808080" w:themeColor="background1" w:themeShade="80"/>
          <w:lang w:val="en-US"/>
        </w:rPr>
        <w:t>Marta Gryglewicz, Account Manager</w:t>
      </w:r>
    </w:p>
    <w:p w14:paraId="445C23AA" w14:textId="3E555A30" w:rsidR="002154B0" w:rsidRPr="003E4F7E" w:rsidRDefault="002154B0" w:rsidP="002154B0">
      <w:pPr>
        <w:spacing w:after="100" w:afterAutospacing="1"/>
        <w:ind w:right="113"/>
        <w:contextualSpacing/>
        <w:jc w:val="both"/>
        <w:rPr>
          <w:rFonts w:ascii="Calibri" w:hAnsi="Calibri" w:cs="ê$-Yˇ"/>
          <w:color w:val="808080" w:themeColor="background1" w:themeShade="80"/>
          <w:lang w:val="de-DE"/>
        </w:rPr>
      </w:pPr>
      <w:r w:rsidRPr="003E4F7E">
        <w:rPr>
          <w:rFonts w:ascii="Calibri" w:hAnsi="Calibri" w:cs="ê$-Yˇ"/>
          <w:color w:val="808080" w:themeColor="background1" w:themeShade="80"/>
          <w:lang w:val="de-DE"/>
        </w:rPr>
        <w:t>e-mail: marta.gryglewicz@prhub.eu</w:t>
      </w:r>
    </w:p>
    <w:p w14:paraId="1DD10A00" w14:textId="5529F59F" w:rsidR="002154B0" w:rsidRPr="003E4F7E" w:rsidRDefault="002154B0" w:rsidP="002154B0">
      <w:pPr>
        <w:spacing w:after="100" w:afterAutospacing="1"/>
        <w:ind w:right="113"/>
        <w:contextualSpacing/>
        <w:jc w:val="both"/>
        <w:rPr>
          <w:rFonts w:ascii="Calibri" w:hAnsi="Calibri" w:cs="ê$-Yˇ"/>
          <w:color w:val="808080" w:themeColor="background1" w:themeShade="80"/>
        </w:rPr>
      </w:pPr>
      <w:r w:rsidRPr="003E4F7E">
        <w:rPr>
          <w:rFonts w:ascii="Calibri" w:hAnsi="Calibri" w:cs="ê$-Yˇ"/>
          <w:color w:val="808080" w:themeColor="background1" w:themeShade="80"/>
        </w:rPr>
        <w:t>tel. 504 640 360</w:t>
      </w:r>
    </w:p>
    <w:p w14:paraId="77796249" w14:textId="77777777" w:rsidR="002154B0" w:rsidRPr="003E4F7E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ascii="Calibri" w:hAnsi="Calibri" w:cs="ê$-Yˇ"/>
          <w:b/>
          <w:color w:val="808080" w:themeColor="background1" w:themeShade="80"/>
        </w:rPr>
      </w:pPr>
      <w:r w:rsidRPr="003E4F7E">
        <w:rPr>
          <w:rFonts w:ascii="Calibri" w:hAnsi="Calibri" w:cs="ê$-Yˇ"/>
          <w:b/>
          <w:color w:val="808080" w:themeColor="background1" w:themeShade="80"/>
        </w:rPr>
        <w:t>Lubella:</w:t>
      </w:r>
      <w:r w:rsidRPr="003E4F7E">
        <w:rPr>
          <w:rFonts w:ascii="Calibri" w:hAnsi="Calibri" w:cs="ê$-Yˇ"/>
          <w:b/>
          <w:color w:val="808080" w:themeColor="background1" w:themeShade="80"/>
        </w:rPr>
        <w:br/>
        <w:t xml:space="preserve">Dorota Liszka, Manager ds. Komunikacji Korporacyjnej </w:t>
      </w:r>
    </w:p>
    <w:p w14:paraId="06BC84E2" w14:textId="77777777" w:rsidR="002154B0" w:rsidRPr="003E4F7E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ascii="Calibri" w:hAnsi="Calibri" w:cs="ê$-Yˇ"/>
          <w:color w:val="808080" w:themeColor="background1" w:themeShade="80"/>
          <w:lang w:val="de-DE"/>
        </w:rPr>
      </w:pPr>
      <w:r w:rsidRPr="003E4F7E">
        <w:rPr>
          <w:rFonts w:ascii="Calibri" w:hAnsi="Calibri" w:cs="ê$-Yˇ"/>
          <w:color w:val="808080" w:themeColor="background1" w:themeShade="80"/>
          <w:lang w:val="de-DE"/>
        </w:rPr>
        <w:t>e-mail: d.liszka@maspex.com</w:t>
      </w:r>
    </w:p>
    <w:p w14:paraId="0942770B" w14:textId="77777777" w:rsidR="002154B0" w:rsidRPr="003E4F7E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ascii="Calibri" w:hAnsi="Calibri" w:cs="ê$-Yˇ"/>
          <w:color w:val="808080" w:themeColor="background1" w:themeShade="80"/>
        </w:rPr>
      </w:pPr>
      <w:r w:rsidRPr="003E4F7E">
        <w:rPr>
          <w:rFonts w:ascii="Calibri" w:hAnsi="Calibri" w:cs="ê$-Yˇ"/>
          <w:color w:val="808080" w:themeColor="background1" w:themeShade="80"/>
        </w:rPr>
        <w:t>tel.: 33 870 82 04</w:t>
      </w:r>
    </w:p>
    <w:p w14:paraId="55DDA987" w14:textId="45C3D7E7" w:rsidR="002154B0" w:rsidRPr="003E4F7E" w:rsidRDefault="002154B0" w:rsidP="002154B0">
      <w:pPr>
        <w:spacing w:after="0"/>
        <w:jc w:val="both"/>
        <w:rPr>
          <w:rFonts w:ascii="Calibri" w:eastAsia="Times New Roman" w:hAnsi="Calibri"/>
          <w:bCs/>
          <w:color w:val="808080" w:themeColor="background1" w:themeShade="80"/>
          <w:lang w:eastAsia="pl-PL"/>
        </w:rPr>
      </w:pPr>
      <w:r w:rsidRPr="003E4F7E">
        <w:rPr>
          <w:rFonts w:ascii="Calibri" w:eastAsia="Times New Roman" w:hAnsi="Calibri"/>
          <w:bCs/>
          <w:color w:val="808080" w:themeColor="background1" w:themeShade="80"/>
        </w:rPr>
        <w:lastRenderedPageBreak/>
        <w:t xml:space="preserve">Lubella to zdecydowany lider na rynku makaronów w Polsce oraz znany i ceniony producent wyrobów zbożowych m.in.: płatków śniadaniowych, mąk, kasz oraz paluszków. Marka posiada </w:t>
      </w:r>
      <w:r w:rsidR="00E8148F" w:rsidRPr="003E4F7E">
        <w:rPr>
          <w:rFonts w:ascii="Calibri" w:eastAsia="Times New Roman" w:hAnsi="Calibri"/>
          <w:bCs/>
          <w:color w:val="808080" w:themeColor="background1" w:themeShade="80"/>
        </w:rPr>
        <w:t xml:space="preserve">prawie </w:t>
      </w:r>
      <w:r w:rsidRPr="003E4F7E">
        <w:rPr>
          <w:rFonts w:ascii="Calibri" w:eastAsia="Times New Roman" w:hAnsi="Calibri"/>
          <w:bCs/>
          <w:color w:val="808080" w:themeColor="background1" w:themeShade="80"/>
        </w:rPr>
        <w:t>1</w:t>
      </w:r>
      <w:r w:rsidR="00E8148F" w:rsidRPr="003E4F7E">
        <w:rPr>
          <w:rFonts w:ascii="Calibri" w:eastAsia="Times New Roman" w:hAnsi="Calibri"/>
          <w:bCs/>
          <w:color w:val="808080" w:themeColor="background1" w:themeShade="80"/>
        </w:rPr>
        <w:t>4</w:t>
      </w:r>
      <w:r w:rsidRPr="003E4F7E">
        <w:rPr>
          <w:rFonts w:ascii="Calibri" w:eastAsia="Times New Roman" w:hAnsi="Calibri"/>
          <w:bCs/>
          <w:color w:val="808080" w:themeColor="background1" w:themeShade="80"/>
        </w:rPr>
        <w:t xml:space="preserve">0-letnie doświadczenie w zakresie przetwórstwa zbóż, umiejętnie łącząc tradycję z nowoczesnymi technologiami. Do produkcji firma używa tylko surowców najwyższej jakości, dostarczanych przez najlepszych i sprawdzonych dostawców. Wszystko po to, aby spełnić najwyższe standardy na każdym etapie powstawania produktów i w efekcie dostarczyć na rynek wyroby o stałej, gwarantowanej jakości. </w:t>
      </w:r>
    </w:p>
    <w:p w14:paraId="33BD734A" w14:textId="77777777" w:rsidR="002154B0" w:rsidRPr="003E4F7E" w:rsidRDefault="002154B0" w:rsidP="002154B0">
      <w:pPr>
        <w:spacing w:after="0"/>
        <w:jc w:val="both"/>
        <w:rPr>
          <w:rFonts w:ascii="Calibri" w:eastAsia="Times New Roman" w:hAnsi="Calibri"/>
          <w:bCs/>
          <w:color w:val="808080" w:themeColor="background1" w:themeShade="80"/>
        </w:rPr>
      </w:pPr>
    </w:p>
    <w:p w14:paraId="323124CD" w14:textId="77777777" w:rsidR="002154B0" w:rsidRPr="003E4F7E" w:rsidRDefault="002154B0" w:rsidP="002154B0">
      <w:pPr>
        <w:pStyle w:val="Bezodstpw"/>
        <w:jc w:val="both"/>
        <w:rPr>
          <w:rFonts w:ascii="Calibri" w:hAnsi="Calibri"/>
        </w:rPr>
      </w:pPr>
    </w:p>
    <w:sectPr w:rsidR="002154B0" w:rsidRPr="003E4F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B85A" w14:textId="77777777" w:rsidR="00AB17A2" w:rsidRDefault="00AB17A2" w:rsidP="00FA7E98">
      <w:pPr>
        <w:spacing w:after="0" w:line="240" w:lineRule="auto"/>
      </w:pPr>
      <w:r>
        <w:separator/>
      </w:r>
    </w:p>
  </w:endnote>
  <w:endnote w:type="continuationSeparator" w:id="0">
    <w:p w14:paraId="4357D650" w14:textId="77777777" w:rsidR="00AB17A2" w:rsidRDefault="00AB17A2" w:rsidP="00FA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ê$-Yˇ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7A870" w14:textId="77777777" w:rsidR="00AB17A2" w:rsidRDefault="00AB17A2" w:rsidP="00FA7E98">
      <w:pPr>
        <w:spacing w:after="0" w:line="240" w:lineRule="auto"/>
      </w:pPr>
      <w:r>
        <w:separator/>
      </w:r>
    </w:p>
  </w:footnote>
  <w:footnote w:type="continuationSeparator" w:id="0">
    <w:p w14:paraId="1124DA28" w14:textId="77777777" w:rsidR="00AB17A2" w:rsidRDefault="00AB17A2" w:rsidP="00FA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3FF0" w14:textId="1F42FACE" w:rsidR="00FA7E98" w:rsidRDefault="00FA7E98" w:rsidP="00FA7E98">
    <w:pPr>
      <w:pStyle w:val="Nagwek"/>
      <w:tabs>
        <w:tab w:val="clear" w:pos="4536"/>
        <w:tab w:val="clear" w:pos="9072"/>
        <w:tab w:val="left" w:pos="7770"/>
      </w:tabs>
    </w:pPr>
    <w:r>
      <w:rPr>
        <w:noProof/>
        <w:lang w:eastAsia="pl-PL"/>
      </w:rPr>
      <w:drawing>
        <wp:inline distT="0" distB="0" distL="0" distR="0" wp14:anchorId="31C53196" wp14:editId="27E16D8C">
          <wp:extent cx="124968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8B7CAB"/>
    <w:multiLevelType w:val="hybridMultilevel"/>
    <w:tmpl w:val="0D04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7BE2"/>
    <w:multiLevelType w:val="hybridMultilevel"/>
    <w:tmpl w:val="07C2F3E0"/>
    <w:lvl w:ilvl="0" w:tplc="F9E0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72E92"/>
    <w:multiLevelType w:val="hybridMultilevel"/>
    <w:tmpl w:val="8EE8C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252A1"/>
    <w:multiLevelType w:val="hybridMultilevel"/>
    <w:tmpl w:val="72DE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3180D"/>
    <w:multiLevelType w:val="hybridMultilevel"/>
    <w:tmpl w:val="BEC65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F5A09"/>
    <w:multiLevelType w:val="hybridMultilevel"/>
    <w:tmpl w:val="B7A81C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E4786"/>
    <w:multiLevelType w:val="hybridMultilevel"/>
    <w:tmpl w:val="4760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67E63"/>
    <w:multiLevelType w:val="hybridMultilevel"/>
    <w:tmpl w:val="9E361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E750E"/>
    <w:multiLevelType w:val="hybridMultilevel"/>
    <w:tmpl w:val="C86E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95461"/>
    <w:multiLevelType w:val="hybridMultilevel"/>
    <w:tmpl w:val="954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40EC"/>
    <w:multiLevelType w:val="hybridMultilevel"/>
    <w:tmpl w:val="711E1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D0D72"/>
    <w:multiLevelType w:val="hybridMultilevel"/>
    <w:tmpl w:val="0F38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716B6"/>
    <w:multiLevelType w:val="hybridMultilevel"/>
    <w:tmpl w:val="D2A0D814"/>
    <w:lvl w:ilvl="0" w:tplc="BC14FEC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6EE22010"/>
    <w:multiLevelType w:val="hybridMultilevel"/>
    <w:tmpl w:val="9F448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70FC"/>
    <w:multiLevelType w:val="hybridMultilevel"/>
    <w:tmpl w:val="0050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8"/>
  </w:num>
  <w:num w:numId="14">
    <w:abstractNumId w:val="17"/>
  </w:num>
  <w:num w:numId="15">
    <w:abstractNumId w:val="16"/>
  </w:num>
  <w:num w:numId="16">
    <w:abstractNumId w:val="14"/>
  </w:num>
  <w:num w:numId="17">
    <w:abstractNumId w:val="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74"/>
    <w:rsid w:val="00002030"/>
    <w:rsid w:val="00004B1B"/>
    <w:rsid w:val="00005A51"/>
    <w:rsid w:val="00015E16"/>
    <w:rsid w:val="000164EE"/>
    <w:rsid w:val="00024972"/>
    <w:rsid w:val="00026233"/>
    <w:rsid w:val="00027FF8"/>
    <w:rsid w:val="0003664E"/>
    <w:rsid w:val="00047015"/>
    <w:rsid w:val="00052C0A"/>
    <w:rsid w:val="00063EE1"/>
    <w:rsid w:val="000662D2"/>
    <w:rsid w:val="00075C99"/>
    <w:rsid w:val="00076788"/>
    <w:rsid w:val="000952BF"/>
    <w:rsid w:val="000D1B1B"/>
    <w:rsid w:val="000D1B4F"/>
    <w:rsid w:val="000D2375"/>
    <w:rsid w:val="000D7E8F"/>
    <w:rsid w:val="000F173F"/>
    <w:rsid w:val="000F2862"/>
    <w:rsid w:val="001059D3"/>
    <w:rsid w:val="00110895"/>
    <w:rsid w:val="00115BEC"/>
    <w:rsid w:val="001170DD"/>
    <w:rsid w:val="00120AA0"/>
    <w:rsid w:val="0012390B"/>
    <w:rsid w:val="0013764B"/>
    <w:rsid w:val="00145325"/>
    <w:rsid w:val="00145DDF"/>
    <w:rsid w:val="001479D5"/>
    <w:rsid w:val="001531C6"/>
    <w:rsid w:val="0015427A"/>
    <w:rsid w:val="00161E89"/>
    <w:rsid w:val="00162BCE"/>
    <w:rsid w:val="001763F6"/>
    <w:rsid w:val="00192474"/>
    <w:rsid w:val="001935C9"/>
    <w:rsid w:val="001A6CC8"/>
    <w:rsid w:val="001B2FAF"/>
    <w:rsid w:val="001B2FE0"/>
    <w:rsid w:val="001B3F70"/>
    <w:rsid w:val="001C074C"/>
    <w:rsid w:val="001D084C"/>
    <w:rsid w:val="001F6840"/>
    <w:rsid w:val="001F6F27"/>
    <w:rsid w:val="002013DC"/>
    <w:rsid w:val="00206025"/>
    <w:rsid w:val="0021271D"/>
    <w:rsid w:val="002154B0"/>
    <w:rsid w:val="00216277"/>
    <w:rsid w:val="002421C2"/>
    <w:rsid w:val="00242A4A"/>
    <w:rsid w:val="002601A6"/>
    <w:rsid w:val="00277DF0"/>
    <w:rsid w:val="00280E3A"/>
    <w:rsid w:val="002879C9"/>
    <w:rsid w:val="00291935"/>
    <w:rsid w:val="002A5E4F"/>
    <w:rsid w:val="002B0D44"/>
    <w:rsid w:val="002B28EC"/>
    <w:rsid w:val="002B3990"/>
    <w:rsid w:val="002B446F"/>
    <w:rsid w:val="002B65D1"/>
    <w:rsid w:val="002D5428"/>
    <w:rsid w:val="002E2C17"/>
    <w:rsid w:val="002E3621"/>
    <w:rsid w:val="002F46D9"/>
    <w:rsid w:val="00301B07"/>
    <w:rsid w:val="00307F11"/>
    <w:rsid w:val="00325B9F"/>
    <w:rsid w:val="0032650A"/>
    <w:rsid w:val="00332CB1"/>
    <w:rsid w:val="00333AC1"/>
    <w:rsid w:val="003407AE"/>
    <w:rsid w:val="00355381"/>
    <w:rsid w:val="00363F9D"/>
    <w:rsid w:val="003661FA"/>
    <w:rsid w:val="00377080"/>
    <w:rsid w:val="003804B3"/>
    <w:rsid w:val="00380718"/>
    <w:rsid w:val="0038112F"/>
    <w:rsid w:val="0039187D"/>
    <w:rsid w:val="003A4D45"/>
    <w:rsid w:val="003D23E3"/>
    <w:rsid w:val="003D2E53"/>
    <w:rsid w:val="003D488E"/>
    <w:rsid w:val="003D6DF4"/>
    <w:rsid w:val="003E122C"/>
    <w:rsid w:val="003E4A1D"/>
    <w:rsid w:val="003E4F7E"/>
    <w:rsid w:val="004124A0"/>
    <w:rsid w:val="00415EF7"/>
    <w:rsid w:val="00420849"/>
    <w:rsid w:val="004231C4"/>
    <w:rsid w:val="004245E4"/>
    <w:rsid w:val="00426180"/>
    <w:rsid w:val="00437267"/>
    <w:rsid w:val="00444D74"/>
    <w:rsid w:val="0046029E"/>
    <w:rsid w:val="004619E0"/>
    <w:rsid w:val="00462DFB"/>
    <w:rsid w:val="0047369D"/>
    <w:rsid w:val="00497054"/>
    <w:rsid w:val="004A1868"/>
    <w:rsid w:val="004A73D4"/>
    <w:rsid w:val="004B102F"/>
    <w:rsid w:val="004C0D8A"/>
    <w:rsid w:val="004C2D54"/>
    <w:rsid w:val="004C5248"/>
    <w:rsid w:val="004D607F"/>
    <w:rsid w:val="004D66E6"/>
    <w:rsid w:val="004D745F"/>
    <w:rsid w:val="004E7541"/>
    <w:rsid w:val="004F50BC"/>
    <w:rsid w:val="004F6225"/>
    <w:rsid w:val="00504CD5"/>
    <w:rsid w:val="00505FC1"/>
    <w:rsid w:val="00507BA2"/>
    <w:rsid w:val="00524F36"/>
    <w:rsid w:val="005343F0"/>
    <w:rsid w:val="0054172C"/>
    <w:rsid w:val="00570231"/>
    <w:rsid w:val="00572E96"/>
    <w:rsid w:val="00575BD4"/>
    <w:rsid w:val="0058629A"/>
    <w:rsid w:val="0058640C"/>
    <w:rsid w:val="00590AFA"/>
    <w:rsid w:val="005A2327"/>
    <w:rsid w:val="005A78F4"/>
    <w:rsid w:val="005C163D"/>
    <w:rsid w:val="005E7D82"/>
    <w:rsid w:val="005F0B96"/>
    <w:rsid w:val="005F61A8"/>
    <w:rsid w:val="005F6918"/>
    <w:rsid w:val="00601D81"/>
    <w:rsid w:val="006028C6"/>
    <w:rsid w:val="00607E17"/>
    <w:rsid w:val="00616228"/>
    <w:rsid w:val="006242D5"/>
    <w:rsid w:val="0063245A"/>
    <w:rsid w:val="006330A6"/>
    <w:rsid w:val="006364EE"/>
    <w:rsid w:val="00642647"/>
    <w:rsid w:val="00650B04"/>
    <w:rsid w:val="00656CA7"/>
    <w:rsid w:val="00670DAE"/>
    <w:rsid w:val="006739F1"/>
    <w:rsid w:val="00681189"/>
    <w:rsid w:val="00682305"/>
    <w:rsid w:val="00683D1B"/>
    <w:rsid w:val="00686EE6"/>
    <w:rsid w:val="0069772B"/>
    <w:rsid w:val="006D2B1D"/>
    <w:rsid w:val="006D392C"/>
    <w:rsid w:val="006D3B7A"/>
    <w:rsid w:val="006D45FB"/>
    <w:rsid w:val="006D48D8"/>
    <w:rsid w:val="006F4E7F"/>
    <w:rsid w:val="00704D71"/>
    <w:rsid w:val="00711EE1"/>
    <w:rsid w:val="00713E89"/>
    <w:rsid w:val="0071481E"/>
    <w:rsid w:val="007155EF"/>
    <w:rsid w:val="00734F5D"/>
    <w:rsid w:val="00747239"/>
    <w:rsid w:val="00750AB1"/>
    <w:rsid w:val="00752EED"/>
    <w:rsid w:val="007543BB"/>
    <w:rsid w:val="00756F3A"/>
    <w:rsid w:val="00762961"/>
    <w:rsid w:val="00766C03"/>
    <w:rsid w:val="00767F83"/>
    <w:rsid w:val="00773A90"/>
    <w:rsid w:val="007773E1"/>
    <w:rsid w:val="0078039C"/>
    <w:rsid w:val="00780DD2"/>
    <w:rsid w:val="00782CC2"/>
    <w:rsid w:val="00784F01"/>
    <w:rsid w:val="00785547"/>
    <w:rsid w:val="007870C7"/>
    <w:rsid w:val="007956E2"/>
    <w:rsid w:val="007A262E"/>
    <w:rsid w:val="007A5033"/>
    <w:rsid w:val="007D7D5C"/>
    <w:rsid w:val="007E115F"/>
    <w:rsid w:val="007E4A93"/>
    <w:rsid w:val="007F060F"/>
    <w:rsid w:val="007F0869"/>
    <w:rsid w:val="007F1A9C"/>
    <w:rsid w:val="0080634D"/>
    <w:rsid w:val="00815E6F"/>
    <w:rsid w:val="00816FA7"/>
    <w:rsid w:val="0082057C"/>
    <w:rsid w:val="00823283"/>
    <w:rsid w:val="00826244"/>
    <w:rsid w:val="008314EF"/>
    <w:rsid w:val="008430BE"/>
    <w:rsid w:val="00843655"/>
    <w:rsid w:val="00845754"/>
    <w:rsid w:val="008520E9"/>
    <w:rsid w:val="008543D2"/>
    <w:rsid w:val="00860E47"/>
    <w:rsid w:val="00872D05"/>
    <w:rsid w:val="0087416E"/>
    <w:rsid w:val="008766C1"/>
    <w:rsid w:val="00877C3E"/>
    <w:rsid w:val="0088609D"/>
    <w:rsid w:val="008941EB"/>
    <w:rsid w:val="008A0FB6"/>
    <w:rsid w:val="008A6426"/>
    <w:rsid w:val="008B00B7"/>
    <w:rsid w:val="008D6608"/>
    <w:rsid w:val="008E6F49"/>
    <w:rsid w:val="008E7273"/>
    <w:rsid w:val="008F234E"/>
    <w:rsid w:val="00931042"/>
    <w:rsid w:val="009330FE"/>
    <w:rsid w:val="00933557"/>
    <w:rsid w:val="009831B5"/>
    <w:rsid w:val="009936B4"/>
    <w:rsid w:val="009A49BF"/>
    <w:rsid w:val="009A7D75"/>
    <w:rsid w:val="009B0C70"/>
    <w:rsid w:val="009B3034"/>
    <w:rsid w:val="009B3249"/>
    <w:rsid w:val="009C3A63"/>
    <w:rsid w:val="009E00F4"/>
    <w:rsid w:val="009F0E10"/>
    <w:rsid w:val="00A05AC1"/>
    <w:rsid w:val="00A07FF6"/>
    <w:rsid w:val="00A123A0"/>
    <w:rsid w:val="00A17A3B"/>
    <w:rsid w:val="00A22362"/>
    <w:rsid w:val="00A34C2C"/>
    <w:rsid w:val="00A41C9C"/>
    <w:rsid w:val="00A43945"/>
    <w:rsid w:val="00A6262B"/>
    <w:rsid w:val="00A83D0A"/>
    <w:rsid w:val="00A86008"/>
    <w:rsid w:val="00A96F34"/>
    <w:rsid w:val="00AA0788"/>
    <w:rsid w:val="00AB17A2"/>
    <w:rsid w:val="00AC4A9F"/>
    <w:rsid w:val="00AF0956"/>
    <w:rsid w:val="00B154C1"/>
    <w:rsid w:val="00B268C4"/>
    <w:rsid w:val="00B26F26"/>
    <w:rsid w:val="00B3342E"/>
    <w:rsid w:val="00B3446F"/>
    <w:rsid w:val="00B35935"/>
    <w:rsid w:val="00B40EED"/>
    <w:rsid w:val="00B51DB9"/>
    <w:rsid w:val="00B51F67"/>
    <w:rsid w:val="00B6131F"/>
    <w:rsid w:val="00B6511D"/>
    <w:rsid w:val="00B747EF"/>
    <w:rsid w:val="00BA5E59"/>
    <w:rsid w:val="00BA621F"/>
    <w:rsid w:val="00BB4680"/>
    <w:rsid w:val="00BB74C8"/>
    <w:rsid w:val="00BD5179"/>
    <w:rsid w:val="00BD5CCE"/>
    <w:rsid w:val="00BF33A2"/>
    <w:rsid w:val="00C02409"/>
    <w:rsid w:val="00C109CF"/>
    <w:rsid w:val="00C2554C"/>
    <w:rsid w:val="00C3306E"/>
    <w:rsid w:val="00C37EA9"/>
    <w:rsid w:val="00C41782"/>
    <w:rsid w:val="00C77352"/>
    <w:rsid w:val="00C8326B"/>
    <w:rsid w:val="00C90FAC"/>
    <w:rsid w:val="00C94C36"/>
    <w:rsid w:val="00CA6C74"/>
    <w:rsid w:val="00CA7BEF"/>
    <w:rsid w:val="00CB2473"/>
    <w:rsid w:val="00CC3176"/>
    <w:rsid w:val="00CD2A9D"/>
    <w:rsid w:val="00CE78EF"/>
    <w:rsid w:val="00CF5ED8"/>
    <w:rsid w:val="00D01296"/>
    <w:rsid w:val="00D05EA2"/>
    <w:rsid w:val="00D15BC2"/>
    <w:rsid w:val="00D378C3"/>
    <w:rsid w:val="00D44C0C"/>
    <w:rsid w:val="00D601FF"/>
    <w:rsid w:val="00D7649A"/>
    <w:rsid w:val="00D82E59"/>
    <w:rsid w:val="00D8417E"/>
    <w:rsid w:val="00D928FA"/>
    <w:rsid w:val="00D96513"/>
    <w:rsid w:val="00DA3A5A"/>
    <w:rsid w:val="00DB2179"/>
    <w:rsid w:val="00DB3C5F"/>
    <w:rsid w:val="00DB3E95"/>
    <w:rsid w:val="00DB4E94"/>
    <w:rsid w:val="00DC7FC9"/>
    <w:rsid w:val="00DD1C4D"/>
    <w:rsid w:val="00DE2B44"/>
    <w:rsid w:val="00DE5C46"/>
    <w:rsid w:val="00DE668A"/>
    <w:rsid w:val="00DF28E4"/>
    <w:rsid w:val="00DF6310"/>
    <w:rsid w:val="00DF64B6"/>
    <w:rsid w:val="00E06C43"/>
    <w:rsid w:val="00E1376A"/>
    <w:rsid w:val="00E15880"/>
    <w:rsid w:val="00E30231"/>
    <w:rsid w:val="00E35B30"/>
    <w:rsid w:val="00E51E7A"/>
    <w:rsid w:val="00E57281"/>
    <w:rsid w:val="00E674F8"/>
    <w:rsid w:val="00E71F43"/>
    <w:rsid w:val="00E76B2D"/>
    <w:rsid w:val="00E8148F"/>
    <w:rsid w:val="00E8546F"/>
    <w:rsid w:val="00E9061A"/>
    <w:rsid w:val="00EA730A"/>
    <w:rsid w:val="00EB3E91"/>
    <w:rsid w:val="00EC10C0"/>
    <w:rsid w:val="00EE36FB"/>
    <w:rsid w:val="00EE7FDD"/>
    <w:rsid w:val="00EF355C"/>
    <w:rsid w:val="00EF4BFE"/>
    <w:rsid w:val="00F0635A"/>
    <w:rsid w:val="00F260E6"/>
    <w:rsid w:val="00F306FD"/>
    <w:rsid w:val="00F40124"/>
    <w:rsid w:val="00F44CA4"/>
    <w:rsid w:val="00F51717"/>
    <w:rsid w:val="00F526F8"/>
    <w:rsid w:val="00F64196"/>
    <w:rsid w:val="00F65503"/>
    <w:rsid w:val="00F6614D"/>
    <w:rsid w:val="00F708D7"/>
    <w:rsid w:val="00F724F6"/>
    <w:rsid w:val="00F73726"/>
    <w:rsid w:val="00F80B8F"/>
    <w:rsid w:val="00F82FEE"/>
    <w:rsid w:val="00F87D81"/>
    <w:rsid w:val="00FA7E98"/>
    <w:rsid w:val="00FB2881"/>
    <w:rsid w:val="00FC3DB6"/>
    <w:rsid w:val="00FD457B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82D587"/>
  <w15:chartTrackingRefBased/>
  <w15:docId w15:val="{0D76B6A2-E225-478E-9695-E0D53C1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E98"/>
  </w:style>
  <w:style w:type="paragraph" w:styleId="Stopka">
    <w:name w:val="footer"/>
    <w:basedOn w:val="Normalny"/>
    <w:link w:val="StopkaZnak"/>
    <w:uiPriority w:val="99"/>
    <w:unhideWhenUsed/>
    <w:rsid w:val="00FA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E98"/>
  </w:style>
  <w:style w:type="character" w:styleId="Odwoaniedokomentarza">
    <w:name w:val="annotation reference"/>
    <w:basedOn w:val="Domylnaczcionkaakapitu"/>
    <w:uiPriority w:val="99"/>
    <w:semiHidden/>
    <w:unhideWhenUsed/>
    <w:rsid w:val="00016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74F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7708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F5D"/>
    <w:rPr>
      <w:vertAlign w:val="superscript"/>
    </w:rPr>
  </w:style>
  <w:style w:type="character" w:customStyle="1" w:styleId="pztarget">
    <w:name w:val="pz_target"/>
    <w:basedOn w:val="Domylnaczcionkaakapitu"/>
    <w:rsid w:val="0039187D"/>
  </w:style>
  <w:style w:type="character" w:styleId="Pogrubienie">
    <w:name w:val="Strong"/>
    <w:basedOn w:val="Domylnaczcionkaakapitu"/>
    <w:uiPriority w:val="22"/>
    <w:qFormat/>
    <w:rsid w:val="0039187D"/>
    <w:rPr>
      <w:b/>
      <w:bCs/>
    </w:rPr>
  </w:style>
  <w:style w:type="paragraph" w:customStyle="1" w:styleId="Tre">
    <w:name w:val="Treść"/>
    <w:rsid w:val="00B74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Bezodstpw">
    <w:name w:val="No Spacing"/>
    <w:link w:val="BezodstpwZnak"/>
    <w:uiPriority w:val="1"/>
    <w:qFormat/>
    <w:rsid w:val="00B747EF"/>
    <w:pPr>
      <w:spacing w:after="0" w:line="240" w:lineRule="auto"/>
    </w:pPr>
  </w:style>
  <w:style w:type="paragraph" w:customStyle="1" w:styleId="Standard">
    <w:name w:val="Standard"/>
    <w:rsid w:val="00F661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154B0"/>
  </w:style>
  <w:style w:type="character" w:customStyle="1" w:styleId="Nagwek3Znak">
    <w:name w:val="Nagłówek 3 Znak"/>
    <w:basedOn w:val="Domylnaczcionkaakapitu"/>
    <w:link w:val="Nagwek3"/>
    <w:uiPriority w:val="9"/>
    <w:rsid w:val="00307F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E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bella.pl/pl/produkty/maki/puszysta/-/maka_puszysta_uniwersalna/pid/cf6bc1bd6eec5e490afa5c0616ddc8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D113-3703-4A51-A7D2-83168F72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Parchimowicz</dc:creator>
  <cp:keywords/>
  <dc:description/>
  <cp:lastModifiedBy>Anna Czeszejko-Sochacka</cp:lastModifiedBy>
  <cp:revision>4</cp:revision>
  <cp:lastPrinted>2019-07-02T12:29:00Z</cp:lastPrinted>
  <dcterms:created xsi:type="dcterms:W3CDTF">2019-12-04T08:47:00Z</dcterms:created>
  <dcterms:modified xsi:type="dcterms:W3CDTF">2019-12-04T11:26:00Z</dcterms:modified>
</cp:coreProperties>
</file>