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199B" w14:textId="53301105" w:rsidR="002D2907" w:rsidRDefault="002D2907" w:rsidP="000E12D1">
      <w:pPr>
        <w:jc w:val="center"/>
        <w:rPr>
          <w:rFonts w:ascii="Arial" w:eastAsia="Arial" w:hAnsi="Arial" w:cs="Arial"/>
          <w:b/>
          <w:bCs/>
          <w:color w:val="000000" w:themeColor="text1"/>
          <w:lang w:val="fr-CA"/>
        </w:rPr>
      </w:pPr>
    </w:p>
    <w:p w14:paraId="7609D21E" w14:textId="3AEAA3DB" w:rsidR="002D2907" w:rsidRPr="002D2907" w:rsidRDefault="002D2907" w:rsidP="000E12D1">
      <w:pPr>
        <w:jc w:val="center"/>
        <w:rPr>
          <w:rFonts w:ascii="Arial" w:eastAsia="Arial" w:hAnsi="Arial" w:cs="Arial"/>
          <w:b/>
          <w:bCs/>
          <w:color w:val="000000" w:themeColor="text1"/>
        </w:rPr>
      </w:pPr>
      <w:r w:rsidRPr="002D2907">
        <w:rPr>
          <w:rFonts w:ascii="Arial" w:eastAsia="Arial" w:hAnsi="Arial" w:cs="Arial"/>
          <w:b/>
          <w:bCs/>
          <w:color w:val="000000" w:themeColor="text1"/>
        </w:rPr>
        <w:t>Fortinet lança nova oferta de proteção contra riscos digitais para capacitar equip</w:t>
      </w:r>
      <w:r>
        <w:rPr>
          <w:rFonts w:ascii="Arial" w:eastAsia="Arial" w:hAnsi="Arial" w:cs="Arial"/>
          <w:b/>
          <w:bCs/>
          <w:color w:val="000000" w:themeColor="text1"/>
        </w:rPr>
        <w:t>a</w:t>
      </w:r>
      <w:r w:rsidRPr="002D2907">
        <w:rPr>
          <w:rFonts w:ascii="Arial" w:eastAsia="Arial" w:hAnsi="Arial" w:cs="Arial"/>
          <w:b/>
          <w:bCs/>
          <w:color w:val="000000" w:themeColor="text1"/>
        </w:rPr>
        <w:t xml:space="preserve">s de segurança e executivas </w:t>
      </w:r>
      <w:r>
        <w:rPr>
          <w:rFonts w:ascii="Arial" w:eastAsia="Arial" w:hAnsi="Arial" w:cs="Arial"/>
          <w:b/>
          <w:bCs/>
          <w:color w:val="000000" w:themeColor="text1"/>
        </w:rPr>
        <w:t>na perspetiva do atacante</w:t>
      </w:r>
    </w:p>
    <w:p w14:paraId="29808F0D" w14:textId="77777777" w:rsidR="00D022CE" w:rsidRPr="000E12D1" w:rsidRDefault="00D022CE" w:rsidP="000E12D1">
      <w:pPr>
        <w:jc w:val="center"/>
        <w:rPr>
          <w:rFonts w:ascii="Arial" w:eastAsia="Arial" w:hAnsi="Arial" w:cs="Arial"/>
          <w:b/>
          <w:bCs/>
          <w:color w:val="000000" w:themeColor="text1"/>
          <w:sz w:val="22"/>
          <w:szCs w:val="22"/>
          <w:lang w:val="fr-CA"/>
        </w:rPr>
      </w:pPr>
    </w:p>
    <w:p w14:paraId="2B599A79" w14:textId="0FCA35E7" w:rsidR="00273435" w:rsidRDefault="00273435" w:rsidP="159221E4">
      <w:pPr>
        <w:jc w:val="center"/>
        <w:rPr>
          <w:rFonts w:ascii="Arial" w:hAnsi="Arial" w:cs="Arial"/>
          <w:i/>
          <w:iCs/>
          <w:sz w:val="22"/>
          <w:szCs w:val="22"/>
        </w:rPr>
      </w:pPr>
      <w:r w:rsidRPr="00273435">
        <w:rPr>
          <w:rFonts w:ascii="Arial" w:hAnsi="Arial" w:cs="Arial"/>
          <w:i/>
          <w:iCs/>
          <w:sz w:val="22"/>
          <w:szCs w:val="22"/>
        </w:rPr>
        <w:t xml:space="preserve">FortiRecon combina </w:t>
      </w:r>
      <w:r w:rsidRPr="00912E2A">
        <w:rPr>
          <w:rFonts w:ascii="Arial" w:eastAsia="Arial" w:hAnsi="Arial" w:cs="Arial"/>
          <w:i/>
          <w:iCs/>
          <w:color w:val="000000" w:themeColor="text1"/>
          <w:sz w:val="22"/>
          <w:szCs w:val="22"/>
          <w:lang w:val="fr-CA"/>
        </w:rPr>
        <w:t>machine learning</w:t>
      </w:r>
      <w:r w:rsidRPr="00273435">
        <w:rPr>
          <w:rFonts w:ascii="Arial" w:hAnsi="Arial" w:cs="Arial"/>
          <w:i/>
          <w:iCs/>
          <w:sz w:val="22"/>
          <w:szCs w:val="22"/>
        </w:rPr>
        <w:t>, automatização e inteligência humana para monitorizar continuamente a superfície de ataque extern</w:t>
      </w:r>
      <w:r w:rsidR="009A1042">
        <w:rPr>
          <w:rFonts w:ascii="Arial" w:hAnsi="Arial" w:cs="Arial"/>
          <w:i/>
          <w:iCs/>
          <w:sz w:val="22"/>
          <w:szCs w:val="22"/>
        </w:rPr>
        <w:t>a</w:t>
      </w:r>
      <w:r w:rsidRPr="00273435">
        <w:rPr>
          <w:rFonts w:ascii="Arial" w:hAnsi="Arial" w:cs="Arial"/>
          <w:i/>
          <w:iCs/>
          <w:sz w:val="22"/>
          <w:szCs w:val="22"/>
        </w:rPr>
        <w:t xml:space="preserve"> de uma organização, determinar o risco </w:t>
      </w:r>
      <w:r w:rsidR="009A1042">
        <w:rPr>
          <w:rFonts w:ascii="Arial" w:hAnsi="Arial" w:cs="Arial"/>
          <w:i/>
          <w:iCs/>
          <w:sz w:val="22"/>
          <w:szCs w:val="22"/>
        </w:rPr>
        <w:t>da</w:t>
      </w:r>
      <w:r w:rsidRPr="00273435">
        <w:rPr>
          <w:rFonts w:ascii="Arial" w:hAnsi="Arial" w:cs="Arial"/>
          <w:i/>
          <w:iCs/>
          <w:sz w:val="22"/>
          <w:szCs w:val="22"/>
        </w:rPr>
        <w:t xml:space="preserve"> marca e fornecer informações personalizadas para agir mais rapidamente </w:t>
      </w:r>
      <w:r w:rsidR="00222274">
        <w:rPr>
          <w:rFonts w:ascii="Arial" w:hAnsi="Arial" w:cs="Arial"/>
          <w:i/>
          <w:iCs/>
          <w:sz w:val="22"/>
          <w:szCs w:val="22"/>
        </w:rPr>
        <w:t>contra</w:t>
      </w:r>
      <w:r w:rsidRPr="00273435">
        <w:rPr>
          <w:rFonts w:ascii="Arial" w:hAnsi="Arial" w:cs="Arial"/>
          <w:i/>
          <w:iCs/>
          <w:sz w:val="22"/>
          <w:szCs w:val="22"/>
        </w:rPr>
        <w:t xml:space="preserve"> as ameaças</w:t>
      </w:r>
      <w:r w:rsidR="00222274">
        <w:rPr>
          <w:rFonts w:ascii="Arial" w:hAnsi="Arial" w:cs="Arial"/>
          <w:i/>
          <w:iCs/>
          <w:sz w:val="22"/>
          <w:szCs w:val="22"/>
        </w:rPr>
        <w:t>.</w:t>
      </w:r>
    </w:p>
    <w:p w14:paraId="690AC248" w14:textId="5CCC3D2A" w:rsidR="009A1042" w:rsidRDefault="009A1042" w:rsidP="159221E4">
      <w:pPr>
        <w:jc w:val="center"/>
        <w:rPr>
          <w:rFonts w:ascii="Arial" w:hAnsi="Arial" w:cs="Arial"/>
          <w:i/>
          <w:iCs/>
          <w:sz w:val="22"/>
          <w:szCs w:val="22"/>
        </w:rPr>
      </w:pPr>
    </w:p>
    <w:p w14:paraId="22D79283" w14:textId="77777777" w:rsidR="00273435" w:rsidRPr="00B313FD" w:rsidRDefault="00273435" w:rsidP="159221E4">
      <w:pPr>
        <w:jc w:val="center"/>
        <w:rPr>
          <w:rFonts w:ascii="Arial" w:hAnsi="Arial" w:cs="Arial"/>
          <w:i/>
          <w:iCs/>
          <w:sz w:val="22"/>
          <w:szCs w:val="22"/>
        </w:rPr>
      </w:pPr>
    </w:p>
    <w:p w14:paraId="57701966" w14:textId="77777777" w:rsidR="00BD05BE" w:rsidRPr="00B313FD" w:rsidRDefault="00BD05BE" w:rsidP="00F50DD6">
      <w:pPr>
        <w:jc w:val="center"/>
        <w:rPr>
          <w:rFonts w:ascii="Arial" w:hAnsi="Arial" w:cs="Arial"/>
          <w:sz w:val="22"/>
          <w:szCs w:val="22"/>
        </w:rPr>
      </w:pPr>
    </w:p>
    <w:p w14:paraId="483FB807" w14:textId="34149A89" w:rsidR="00BD05BE" w:rsidRPr="00912E2A" w:rsidRDefault="009A1042" w:rsidP="00BD05BE">
      <w:pPr>
        <w:widowControl w:val="0"/>
        <w:autoSpaceDE w:val="0"/>
        <w:autoSpaceDN w:val="0"/>
        <w:adjustRightInd w:val="0"/>
        <w:rPr>
          <w:rFonts w:ascii="Arial" w:eastAsia="Arial" w:hAnsi="Arial" w:cs="Arial"/>
          <w:color w:val="353535"/>
          <w:sz w:val="22"/>
          <w:szCs w:val="22"/>
        </w:rPr>
      </w:pPr>
      <w:r>
        <w:rPr>
          <w:rFonts w:ascii="Arial" w:eastAsia="Arial" w:hAnsi="Arial" w:cs="Arial"/>
          <w:b/>
          <w:bCs/>
          <w:color w:val="353535"/>
          <w:sz w:val="22"/>
          <w:szCs w:val="22"/>
        </w:rPr>
        <w:t xml:space="preserve">Lisboa, </w:t>
      </w:r>
      <w:r w:rsidR="0076765F">
        <w:rPr>
          <w:rFonts w:ascii="Arial" w:eastAsia="Arial" w:hAnsi="Arial" w:cs="Arial"/>
          <w:b/>
          <w:bCs/>
          <w:color w:val="353535"/>
          <w:sz w:val="22"/>
          <w:szCs w:val="22"/>
        </w:rPr>
        <w:t>30</w:t>
      </w:r>
      <w:r>
        <w:rPr>
          <w:rFonts w:ascii="Arial" w:eastAsia="Arial" w:hAnsi="Arial" w:cs="Arial"/>
          <w:b/>
          <w:bCs/>
          <w:color w:val="353535"/>
          <w:sz w:val="22"/>
          <w:szCs w:val="22"/>
        </w:rPr>
        <w:t xml:space="preserve"> de junho de 2022</w:t>
      </w:r>
    </w:p>
    <w:p w14:paraId="4F83CD98" w14:textId="77777777" w:rsidR="00BD05BE" w:rsidRPr="00912E2A" w:rsidRDefault="00BD05BE" w:rsidP="00BD05BE">
      <w:pPr>
        <w:widowControl w:val="0"/>
        <w:rPr>
          <w:rFonts w:ascii="Arial" w:eastAsia="Arial" w:hAnsi="Arial" w:cs="Arial"/>
          <w:b/>
          <w:bCs/>
          <w:color w:val="353535"/>
          <w:sz w:val="22"/>
          <w:szCs w:val="22"/>
        </w:rPr>
      </w:pPr>
    </w:p>
    <w:p w14:paraId="00AEADFE" w14:textId="26915A3E" w:rsidR="009A1042" w:rsidRPr="00222274" w:rsidRDefault="00BD05BE" w:rsidP="000E12D1">
      <w:pPr>
        <w:widowControl w:val="0"/>
        <w:autoSpaceDE w:val="0"/>
        <w:autoSpaceDN w:val="0"/>
        <w:adjustRightInd w:val="0"/>
        <w:jc w:val="both"/>
        <w:rPr>
          <w:rFonts w:ascii="Arial" w:eastAsia="Arial" w:hAnsi="Arial" w:cs="Arial"/>
          <w:b/>
          <w:bCs/>
          <w:color w:val="353535"/>
          <w:sz w:val="22"/>
          <w:szCs w:val="22"/>
          <w:lang w:val="en-GB"/>
        </w:rPr>
      </w:pPr>
      <w:r w:rsidRPr="00222274">
        <w:rPr>
          <w:rFonts w:ascii="Arial" w:eastAsia="Arial" w:hAnsi="Arial" w:cs="Arial"/>
          <w:b/>
          <w:bCs/>
          <w:color w:val="353535"/>
          <w:sz w:val="22"/>
          <w:szCs w:val="22"/>
          <w:lang w:val="en-GB"/>
        </w:rPr>
        <w:t xml:space="preserve">John Maddison, EVP of Products and CMO </w:t>
      </w:r>
      <w:r w:rsidR="009A1042" w:rsidRPr="00222274">
        <w:rPr>
          <w:rFonts w:ascii="Arial" w:eastAsia="Arial" w:hAnsi="Arial" w:cs="Arial"/>
          <w:b/>
          <w:bCs/>
          <w:color w:val="353535"/>
          <w:sz w:val="22"/>
          <w:szCs w:val="22"/>
          <w:lang w:val="en-GB"/>
        </w:rPr>
        <w:t>da</w:t>
      </w:r>
      <w:r w:rsidRPr="00222274">
        <w:rPr>
          <w:rFonts w:ascii="Arial" w:eastAsia="Arial" w:hAnsi="Arial" w:cs="Arial"/>
          <w:b/>
          <w:bCs/>
          <w:color w:val="353535"/>
          <w:sz w:val="22"/>
          <w:szCs w:val="22"/>
          <w:lang w:val="en-GB"/>
        </w:rPr>
        <w:t xml:space="preserve"> Fortinet</w:t>
      </w:r>
    </w:p>
    <w:p w14:paraId="1B99F805" w14:textId="66D92EA1" w:rsidR="001F281A" w:rsidRPr="00926436" w:rsidRDefault="009A1042" w:rsidP="000E12D1">
      <w:pPr>
        <w:jc w:val="both"/>
        <w:rPr>
          <w:rFonts w:ascii="Arial" w:eastAsia="Arial" w:hAnsi="Arial" w:cs="Arial"/>
          <w:sz w:val="22"/>
          <w:szCs w:val="22"/>
        </w:rPr>
      </w:pPr>
      <w:r w:rsidRPr="009A1042">
        <w:rPr>
          <w:rFonts w:ascii="Arial" w:eastAsia="Arial" w:hAnsi="Arial" w:cs="Arial"/>
          <w:sz w:val="22"/>
          <w:szCs w:val="22"/>
        </w:rPr>
        <w:t>"Quanto mais cedo</w:t>
      </w:r>
      <w:r>
        <w:rPr>
          <w:rFonts w:ascii="Arial" w:eastAsia="Arial" w:hAnsi="Arial" w:cs="Arial"/>
          <w:sz w:val="22"/>
          <w:szCs w:val="22"/>
        </w:rPr>
        <w:t>,</w:t>
      </w:r>
      <w:r w:rsidRPr="009A1042">
        <w:rPr>
          <w:rFonts w:ascii="Arial" w:eastAsia="Arial" w:hAnsi="Arial" w:cs="Arial"/>
          <w:sz w:val="22"/>
          <w:szCs w:val="22"/>
        </w:rPr>
        <w:t xml:space="preserve"> no ciclo de ataque</w:t>
      </w:r>
      <w:r>
        <w:rPr>
          <w:rFonts w:ascii="Arial" w:eastAsia="Arial" w:hAnsi="Arial" w:cs="Arial"/>
          <w:sz w:val="22"/>
          <w:szCs w:val="22"/>
        </w:rPr>
        <w:t>,</w:t>
      </w:r>
      <w:r w:rsidRPr="009A1042">
        <w:rPr>
          <w:rFonts w:ascii="Arial" w:eastAsia="Arial" w:hAnsi="Arial" w:cs="Arial"/>
          <w:sz w:val="22"/>
          <w:szCs w:val="22"/>
        </w:rPr>
        <w:t xml:space="preserve"> </w:t>
      </w:r>
      <w:r w:rsidR="00FF7AC8">
        <w:rPr>
          <w:rFonts w:ascii="Arial" w:eastAsia="Arial" w:hAnsi="Arial" w:cs="Arial"/>
          <w:sz w:val="22"/>
          <w:szCs w:val="22"/>
        </w:rPr>
        <w:t xml:space="preserve">se conseguir identificar e deter </w:t>
      </w:r>
      <w:r w:rsidRPr="009A1042">
        <w:rPr>
          <w:rFonts w:ascii="Arial" w:eastAsia="Arial" w:hAnsi="Arial" w:cs="Arial"/>
          <w:sz w:val="22"/>
          <w:szCs w:val="22"/>
        </w:rPr>
        <w:t>um adversário, menos dispendios</w:t>
      </w:r>
      <w:r w:rsidR="00255CA0">
        <w:rPr>
          <w:rFonts w:ascii="Arial" w:eastAsia="Arial" w:hAnsi="Arial" w:cs="Arial"/>
          <w:sz w:val="22"/>
          <w:szCs w:val="22"/>
        </w:rPr>
        <w:t>a</w:t>
      </w:r>
      <w:r w:rsidRPr="009A1042">
        <w:rPr>
          <w:rFonts w:ascii="Arial" w:eastAsia="Arial" w:hAnsi="Arial" w:cs="Arial"/>
          <w:sz w:val="22"/>
          <w:szCs w:val="22"/>
        </w:rPr>
        <w:t xml:space="preserve"> e prejudicial será </w:t>
      </w:r>
      <w:r w:rsidR="00D022CE">
        <w:rPr>
          <w:rFonts w:ascii="Arial" w:eastAsia="Arial" w:hAnsi="Arial" w:cs="Arial"/>
          <w:sz w:val="22"/>
          <w:szCs w:val="22"/>
        </w:rPr>
        <w:t>a sua tentativa</w:t>
      </w:r>
      <w:r w:rsidRPr="009A1042">
        <w:rPr>
          <w:rFonts w:ascii="Arial" w:eastAsia="Arial" w:hAnsi="Arial" w:cs="Arial"/>
          <w:sz w:val="22"/>
          <w:szCs w:val="22"/>
        </w:rPr>
        <w:t xml:space="preserve">. Utilizando uma poderosa combinação de inteligência humana e artificial, </w:t>
      </w:r>
      <w:r w:rsidR="00B92F41">
        <w:rPr>
          <w:rFonts w:ascii="Arial" w:eastAsia="Arial" w:hAnsi="Arial" w:cs="Arial"/>
          <w:sz w:val="22"/>
          <w:szCs w:val="22"/>
        </w:rPr>
        <w:t>o</w:t>
      </w:r>
      <w:r>
        <w:rPr>
          <w:rFonts w:ascii="Arial" w:eastAsia="Arial" w:hAnsi="Arial" w:cs="Arial"/>
          <w:sz w:val="22"/>
          <w:szCs w:val="22"/>
        </w:rPr>
        <w:t xml:space="preserve"> </w:t>
      </w:r>
      <w:r w:rsidRPr="009A1042">
        <w:rPr>
          <w:rFonts w:ascii="Arial" w:eastAsia="Arial" w:hAnsi="Arial" w:cs="Arial"/>
          <w:sz w:val="22"/>
          <w:szCs w:val="22"/>
        </w:rPr>
        <w:t>FortiRecon fornece às organizações uma visão do que os adversários estão a ver, fazer e planear. O</w:t>
      </w:r>
      <w:r w:rsidR="00255CA0">
        <w:rPr>
          <w:rFonts w:ascii="Arial" w:eastAsia="Arial" w:hAnsi="Arial" w:cs="Arial"/>
          <w:sz w:val="22"/>
          <w:szCs w:val="22"/>
        </w:rPr>
        <w:t xml:space="preserve"> modelo de entrega SaaS </w:t>
      </w:r>
      <w:r w:rsidR="00983FBC">
        <w:rPr>
          <w:rFonts w:ascii="Arial" w:eastAsia="Arial" w:hAnsi="Arial" w:cs="Arial"/>
          <w:sz w:val="22"/>
          <w:szCs w:val="22"/>
        </w:rPr>
        <w:t xml:space="preserve">agnóstico </w:t>
      </w:r>
      <w:r w:rsidR="00255CA0">
        <w:rPr>
          <w:rFonts w:ascii="Arial" w:eastAsia="Arial" w:hAnsi="Arial" w:cs="Arial"/>
          <w:sz w:val="22"/>
          <w:szCs w:val="22"/>
        </w:rPr>
        <w:t>do</w:t>
      </w:r>
      <w:r w:rsidRPr="009A1042">
        <w:rPr>
          <w:rFonts w:ascii="Arial" w:eastAsia="Arial" w:hAnsi="Arial" w:cs="Arial"/>
          <w:sz w:val="22"/>
          <w:szCs w:val="22"/>
        </w:rPr>
        <w:t xml:space="preserve"> FortiRecon</w:t>
      </w:r>
      <w:r w:rsidR="00983FBC">
        <w:rPr>
          <w:rFonts w:ascii="Arial" w:eastAsia="Arial" w:hAnsi="Arial" w:cs="Arial"/>
          <w:sz w:val="22"/>
          <w:szCs w:val="22"/>
        </w:rPr>
        <w:t>,</w:t>
      </w:r>
      <w:r w:rsidRPr="009A1042">
        <w:rPr>
          <w:rFonts w:ascii="Arial" w:eastAsia="Arial" w:hAnsi="Arial" w:cs="Arial"/>
          <w:sz w:val="22"/>
          <w:szCs w:val="22"/>
        </w:rPr>
        <w:t xml:space="preserve"> combinado com uma interface intuitiva e relatórios facilmente </w:t>
      </w:r>
      <w:r>
        <w:rPr>
          <w:rFonts w:ascii="Arial" w:eastAsia="Arial" w:hAnsi="Arial" w:cs="Arial"/>
          <w:sz w:val="22"/>
          <w:szCs w:val="22"/>
        </w:rPr>
        <w:t>percetíveis</w:t>
      </w:r>
      <w:r w:rsidR="00222274">
        <w:rPr>
          <w:rFonts w:ascii="Arial" w:eastAsia="Arial" w:hAnsi="Arial" w:cs="Arial"/>
          <w:sz w:val="22"/>
          <w:szCs w:val="22"/>
        </w:rPr>
        <w:t>,</w:t>
      </w:r>
      <w:r w:rsidRPr="009A1042">
        <w:rPr>
          <w:rFonts w:ascii="Arial" w:eastAsia="Arial" w:hAnsi="Arial" w:cs="Arial"/>
          <w:sz w:val="22"/>
          <w:szCs w:val="22"/>
        </w:rPr>
        <w:t xml:space="preserve"> permite aos executivos de toda a organização compreender rapidamente os riscos colocados à sua empresa, dados e reputação da marca, enquanto a nossa equipa de especialistas em cibersegurança</w:t>
      </w:r>
      <w:r w:rsidR="00D022CE">
        <w:rPr>
          <w:rFonts w:ascii="Arial" w:eastAsia="Arial" w:hAnsi="Arial" w:cs="Arial"/>
          <w:sz w:val="22"/>
          <w:szCs w:val="22"/>
        </w:rPr>
        <w:t>,</w:t>
      </w:r>
      <w:r w:rsidRPr="009A1042">
        <w:rPr>
          <w:rFonts w:ascii="Arial" w:eastAsia="Arial" w:hAnsi="Arial" w:cs="Arial"/>
          <w:sz w:val="22"/>
          <w:szCs w:val="22"/>
        </w:rPr>
        <w:t xml:space="preserve"> </w:t>
      </w:r>
      <w:r w:rsidR="00983FBC">
        <w:rPr>
          <w:rFonts w:ascii="Arial" w:eastAsia="Arial" w:hAnsi="Arial" w:cs="Arial"/>
          <w:sz w:val="22"/>
          <w:szCs w:val="22"/>
        </w:rPr>
        <w:t>da</w:t>
      </w:r>
      <w:r w:rsidR="00983FBC" w:rsidRPr="009A1042">
        <w:rPr>
          <w:rFonts w:ascii="Arial" w:eastAsia="Arial" w:hAnsi="Arial" w:cs="Arial"/>
          <w:sz w:val="22"/>
          <w:szCs w:val="22"/>
        </w:rPr>
        <w:t xml:space="preserve"> </w:t>
      </w:r>
      <w:r w:rsidRPr="009A1042">
        <w:rPr>
          <w:rFonts w:ascii="Arial" w:eastAsia="Arial" w:hAnsi="Arial" w:cs="Arial"/>
          <w:sz w:val="22"/>
          <w:szCs w:val="22"/>
        </w:rPr>
        <w:t>FortiGuard Labs</w:t>
      </w:r>
      <w:r w:rsidR="00D022CE">
        <w:rPr>
          <w:rFonts w:ascii="Arial" w:eastAsia="Arial" w:hAnsi="Arial" w:cs="Arial"/>
          <w:sz w:val="22"/>
          <w:szCs w:val="22"/>
        </w:rPr>
        <w:t>,</w:t>
      </w:r>
      <w:r w:rsidRPr="009A1042">
        <w:rPr>
          <w:rFonts w:ascii="Arial" w:eastAsia="Arial" w:hAnsi="Arial" w:cs="Arial"/>
          <w:sz w:val="22"/>
          <w:szCs w:val="22"/>
        </w:rPr>
        <w:t xml:space="preserve"> melhora a oferta com serviços de takedown, orientação sobre a priorização dos esforços de remediação, e </w:t>
      </w:r>
      <w:r>
        <w:rPr>
          <w:rFonts w:ascii="Arial" w:eastAsia="Arial" w:hAnsi="Arial" w:cs="Arial"/>
          <w:sz w:val="22"/>
          <w:szCs w:val="22"/>
        </w:rPr>
        <w:t>investigação</w:t>
      </w:r>
      <w:r w:rsidRPr="009A1042">
        <w:rPr>
          <w:rFonts w:ascii="Arial" w:eastAsia="Arial" w:hAnsi="Arial" w:cs="Arial"/>
          <w:sz w:val="22"/>
          <w:szCs w:val="22"/>
        </w:rPr>
        <w:t xml:space="preserve"> e inteligência de ameaças direcionadas".</w:t>
      </w:r>
    </w:p>
    <w:p w14:paraId="7D5D67FF" w14:textId="036BA5E4" w:rsidR="00926436" w:rsidRDefault="00926436" w:rsidP="000E12D1">
      <w:pPr>
        <w:jc w:val="both"/>
        <w:rPr>
          <w:rFonts w:ascii="Arial" w:eastAsia="Segoe UI" w:hAnsi="Arial" w:cs="Arial"/>
          <w:color w:val="242424"/>
          <w:sz w:val="22"/>
          <w:szCs w:val="22"/>
        </w:rPr>
      </w:pPr>
    </w:p>
    <w:p w14:paraId="3DF1A632" w14:textId="4D62B360" w:rsidR="00926436" w:rsidRPr="00F322EF" w:rsidRDefault="00D022CE" w:rsidP="000E12D1">
      <w:pPr>
        <w:jc w:val="both"/>
        <w:rPr>
          <w:rFonts w:ascii="Arial" w:hAnsi="Arial" w:cs="Arial"/>
          <w:color w:val="000000"/>
          <w:sz w:val="22"/>
          <w:szCs w:val="22"/>
          <w:shd w:val="clear" w:color="auto" w:fill="FFFFFF"/>
        </w:rPr>
      </w:pPr>
      <w:r w:rsidRPr="00217E64">
        <w:rPr>
          <w:rFonts w:ascii="Arial" w:eastAsia="Times New Roman" w:hAnsi="Arial" w:cs="Arial"/>
          <w:color w:val="000000" w:themeColor="text1"/>
          <w:sz w:val="22"/>
          <w:szCs w:val="22"/>
        </w:rPr>
        <w:t>A </w:t>
      </w:r>
      <w:hyperlink r:id="rId8" w:history="1">
        <w:r w:rsidRPr="00217E64">
          <w:rPr>
            <w:rStyle w:val="Hiperligao"/>
            <w:rFonts w:ascii="Arial" w:eastAsia="Times New Roman" w:hAnsi="Arial" w:cs="Arial"/>
            <w:sz w:val="22"/>
            <w:szCs w:val="22"/>
          </w:rPr>
          <w:t>Fortinet</w:t>
        </w:r>
      </w:hyperlink>
      <w:r w:rsidRPr="00217E64">
        <w:rPr>
          <w:rFonts w:ascii="Arial" w:eastAsia="Times New Roman" w:hAnsi="Arial" w:cs="Arial"/>
          <w:color w:val="000000" w:themeColor="text1"/>
          <w:sz w:val="22"/>
          <w:szCs w:val="22"/>
        </w:rPr>
        <w:t>®, líder mundial em soluções amplas, integradas e automatizadas de cibersegurança, </w:t>
      </w:r>
      <w:r>
        <w:rPr>
          <w:rStyle w:val="normaltextrun"/>
          <w:rFonts w:ascii="Arial" w:hAnsi="Arial" w:cs="Arial"/>
          <w:color w:val="000000"/>
          <w:sz w:val="22"/>
          <w:szCs w:val="22"/>
          <w:shd w:val="clear" w:color="auto" w:fill="FFFFFF"/>
        </w:rPr>
        <w:t>a</w:t>
      </w:r>
      <w:r w:rsidR="00926436">
        <w:rPr>
          <w:rStyle w:val="normaltextrun"/>
          <w:rFonts w:ascii="Arial" w:hAnsi="Arial" w:cs="Arial"/>
          <w:color w:val="000000"/>
          <w:sz w:val="22"/>
          <w:szCs w:val="22"/>
          <w:shd w:val="clear" w:color="auto" w:fill="FFFFFF"/>
        </w:rPr>
        <w:t xml:space="preserve">caba de anunciar </w:t>
      </w:r>
      <w:r w:rsidR="00B92F41">
        <w:rPr>
          <w:rStyle w:val="normaltextrun"/>
          <w:rFonts w:ascii="Arial" w:hAnsi="Arial" w:cs="Arial"/>
          <w:color w:val="000000"/>
          <w:sz w:val="22"/>
          <w:szCs w:val="22"/>
          <w:shd w:val="clear" w:color="auto" w:fill="FFFFFF"/>
        </w:rPr>
        <w:t>o</w:t>
      </w:r>
      <w:r w:rsidR="00926436" w:rsidRPr="00926436">
        <w:rPr>
          <w:rStyle w:val="normaltextrun"/>
          <w:rFonts w:ascii="Arial" w:hAnsi="Arial" w:cs="Arial"/>
          <w:color w:val="000000"/>
          <w:sz w:val="22"/>
          <w:szCs w:val="22"/>
          <w:shd w:val="clear" w:color="auto" w:fill="FFFFFF"/>
        </w:rPr>
        <w:t xml:space="preserve"> </w:t>
      </w:r>
      <w:hyperlink r:id="rId9" w:history="1">
        <w:r w:rsidR="00926436" w:rsidRPr="00926436">
          <w:rPr>
            <w:rStyle w:val="Hiperligao"/>
            <w:rFonts w:ascii="Arial" w:hAnsi="Arial" w:cs="Arial"/>
            <w:sz w:val="22"/>
            <w:szCs w:val="22"/>
            <w:shd w:val="clear" w:color="auto" w:fill="FFFFFF"/>
          </w:rPr>
          <w:t>FortiRecon</w:t>
        </w:r>
      </w:hyperlink>
      <w:r w:rsidR="00926436" w:rsidRPr="00926436">
        <w:rPr>
          <w:rStyle w:val="normaltextrun"/>
          <w:rFonts w:ascii="Arial" w:hAnsi="Arial" w:cs="Arial"/>
          <w:color w:val="000000"/>
          <w:sz w:val="22"/>
          <w:szCs w:val="22"/>
          <w:shd w:val="clear" w:color="auto" w:fill="FFFFFF"/>
        </w:rPr>
        <w:t xml:space="preserve">, uma oferta completa de </w:t>
      </w:r>
      <w:r w:rsidR="00926436" w:rsidRPr="00912E2A">
        <w:rPr>
          <w:rFonts w:ascii="Arial" w:eastAsia="Segoe UI" w:hAnsi="Arial" w:cs="Arial"/>
          <w:color w:val="000000" w:themeColor="text1"/>
          <w:sz w:val="22"/>
          <w:szCs w:val="22"/>
        </w:rPr>
        <w:t>Digital Risk Protection Service (DRPS</w:t>
      </w:r>
      <w:r w:rsidR="00926436">
        <w:rPr>
          <w:rFonts w:ascii="Arial" w:eastAsia="Segoe UI" w:hAnsi="Arial" w:cs="Arial"/>
          <w:color w:val="000000" w:themeColor="text1"/>
          <w:sz w:val="22"/>
          <w:szCs w:val="22"/>
        </w:rPr>
        <w:t>)</w:t>
      </w:r>
      <w:r w:rsidR="00926436" w:rsidRPr="00926436">
        <w:rPr>
          <w:rStyle w:val="normaltextrun"/>
          <w:rFonts w:ascii="Arial" w:hAnsi="Arial" w:cs="Arial"/>
          <w:color w:val="000000"/>
          <w:sz w:val="22"/>
          <w:szCs w:val="22"/>
          <w:shd w:val="clear" w:color="auto" w:fill="FFFFFF"/>
        </w:rPr>
        <w:t xml:space="preserve"> que utiliza uma poderosa combinação de </w:t>
      </w:r>
      <w:r w:rsidR="00926436" w:rsidRPr="00912E2A">
        <w:rPr>
          <w:rFonts w:ascii="Arial" w:eastAsia="Segoe UI" w:hAnsi="Arial" w:cs="Arial"/>
          <w:color w:val="000000" w:themeColor="text1"/>
          <w:sz w:val="22"/>
          <w:szCs w:val="22"/>
        </w:rPr>
        <w:t>machine learning</w:t>
      </w:r>
      <w:r w:rsidR="00926436" w:rsidRPr="00926436">
        <w:rPr>
          <w:rStyle w:val="normaltextrun"/>
          <w:rFonts w:ascii="Arial" w:hAnsi="Arial" w:cs="Arial"/>
          <w:color w:val="000000"/>
          <w:sz w:val="22"/>
          <w:szCs w:val="22"/>
          <w:shd w:val="clear" w:color="auto" w:fill="FFFFFF"/>
        </w:rPr>
        <w:t>, capacidades de automação e especialistas em cibersegurança</w:t>
      </w:r>
      <w:r w:rsidR="00926436">
        <w:rPr>
          <w:rStyle w:val="normaltextrun"/>
          <w:rFonts w:ascii="Arial" w:hAnsi="Arial" w:cs="Arial"/>
          <w:color w:val="000000"/>
          <w:sz w:val="22"/>
          <w:szCs w:val="22"/>
          <w:shd w:val="clear" w:color="auto" w:fill="FFFFFF"/>
        </w:rPr>
        <w:t>,</w:t>
      </w:r>
      <w:r w:rsidR="00926436" w:rsidRPr="00926436">
        <w:rPr>
          <w:rStyle w:val="normaltextrun"/>
          <w:rFonts w:ascii="Arial" w:hAnsi="Arial" w:cs="Arial"/>
          <w:color w:val="000000"/>
          <w:sz w:val="22"/>
          <w:szCs w:val="22"/>
          <w:shd w:val="clear" w:color="auto" w:fill="FFFFFF"/>
        </w:rPr>
        <w:t xml:space="preserve"> </w:t>
      </w:r>
      <w:r w:rsidR="00983FBC">
        <w:rPr>
          <w:rStyle w:val="normaltextrun"/>
          <w:rFonts w:ascii="Arial" w:hAnsi="Arial" w:cs="Arial"/>
          <w:color w:val="000000"/>
          <w:sz w:val="22"/>
          <w:szCs w:val="22"/>
          <w:shd w:val="clear" w:color="auto" w:fill="FFFFFF"/>
        </w:rPr>
        <w:t>da</w:t>
      </w:r>
      <w:r w:rsidR="00983FBC" w:rsidRPr="00926436">
        <w:rPr>
          <w:rStyle w:val="normaltextrun"/>
          <w:rFonts w:ascii="Arial" w:hAnsi="Arial" w:cs="Arial"/>
          <w:color w:val="000000"/>
          <w:sz w:val="22"/>
          <w:szCs w:val="22"/>
          <w:shd w:val="clear" w:color="auto" w:fill="FFFFFF"/>
        </w:rPr>
        <w:t xml:space="preserve"> </w:t>
      </w:r>
      <w:hyperlink r:id="rId10" w:anchor="fortiguard-labs-consulting" w:history="1">
        <w:r w:rsidR="00926436" w:rsidRPr="00926436">
          <w:rPr>
            <w:rStyle w:val="Hiperligao"/>
            <w:rFonts w:ascii="Arial" w:hAnsi="Arial" w:cs="Arial"/>
            <w:sz w:val="22"/>
            <w:szCs w:val="22"/>
            <w:shd w:val="clear" w:color="auto" w:fill="FFFFFF"/>
          </w:rPr>
          <w:t>FortiGuard Labs</w:t>
        </w:r>
      </w:hyperlink>
      <w:r w:rsidR="00926436">
        <w:rPr>
          <w:rStyle w:val="normaltextrun"/>
          <w:rFonts w:ascii="Arial" w:hAnsi="Arial" w:cs="Arial"/>
          <w:color w:val="000000"/>
          <w:sz w:val="22"/>
          <w:szCs w:val="22"/>
          <w:shd w:val="clear" w:color="auto" w:fill="FFFFFF"/>
        </w:rPr>
        <w:t xml:space="preserve">, </w:t>
      </w:r>
      <w:r w:rsidR="00926436" w:rsidRPr="00926436">
        <w:rPr>
          <w:rStyle w:val="normaltextrun"/>
          <w:rFonts w:ascii="Arial" w:hAnsi="Arial" w:cs="Arial"/>
          <w:color w:val="000000"/>
          <w:sz w:val="22"/>
          <w:szCs w:val="22"/>
          <w:shd w:val="clear" w:color="auto" w:fill="FFFFFF"/>
        </w:rPr>
        <w:t xml:space="preserve">para gerir a postura de risco de uma empresa e aconselhar ações significativas para proteger a reputação da marca, bens e dados empresariais. </w:t>
      </w:r>
      <w:r w:rsidR="00B92F41">
        <w:rPr>
          <w:rStyle w:val="normaltextrun"/>
          <w:rFonts w:ascii="Arial" w:hAnsi="Arial" w:cs="Arial"/>
          <w:color w:val="000000"/>
          <w:sz w:val="22"/>
          <w:szCs w:val="22"/>
          <w:shd w:val="clear" w:color="auto" w:fill="FFFFFF"/>
        </w:rPr>
        <w:t>O</w:t>
      </w:r>
      <w:r w:rsidR="00926436" w:rsidRPr="00926436">
        <w:rPr>
          <w:rStyle w:val="normaltextrun"/>
          <w:rFonts w:ascii="Arial" w:hAnsi="Arial" w:cs="Arial"/>
          <w:color w:val="000000"/>
          <w:sz w:val="22"/>
          <w:szCs w:val="22"/>
          <w:shd w:val="clear" w:color="auto" w:fill="FFFFFF"/>
        </w:rPr>
        <w:t xml:space="preserve"> FortiRecon oferece</w:t>
      </w:r>
      <w:r w:rsidR="00926436">
        <w:rPr>
          <w:rStyle w:val="normaltextrun"/>
          <w:rFonts w:ascii="Arial" w:hAnsi="Arial" w:cs="Arial"/>
          <w:color w:val="000000"/>
          <w:sz w:val="22"/>
          <w:szCs w:val="22"/>
          <w:shd w:val="clear" w:color="auto" w:fill="FFFFFF"/>
        </w:rPr>
        <w:t>,</w:t>
      </w:r>
      <w:r w:rsidR="00926436" w:rsidRPr="00926436">
        <w:rPr>
          <w:rStyle w:val="normaltextrun"/>
          <w:rFonts w:ascii="Arial" w:hAnsi="Arial" w:cs="Arial"/>
          <w:color w:val="000000"/>
          <w:sz w:val="22"/>
          <w:szCs w:val="22"/>
          <w:shd w:val="clear" w:color="auto" w:fill="FFFFFF"/>
        </w:rPr>
        <w:t xml:space="preserve"> de forma única</w:t>
      </w:r>
      <w:r w:rsidR="00926436">
        <w:rPr>
          <w:rStyle w:val="normaltextrun"/>
          <w:rFonts w:ascii="Arial" w:hAnsi="Arial" w:cs="Arial"/>
          <w:color w:val="000000"/>
          <w:sz w:val="22"/>
          <w:szCs w:val="22"/>
          <w:shd w:val="clear" w:color="auto" w:fill="FFFFFF"/>
        </w:rPr>
        <w:t>,</w:t>
      </w:r>
      <w:r w:rsidR="00926436" w:rsidRPr="00926436">
        <w:rPr>
          <w:rStyle w:val="normaltextrun"/>
          <w:rFonts w:ascii="Arial" w:hAnsi="Arial" w:cs="Arial"/>
          <w:color w:val="000000"/>
          <w:sz w:val="22"/>
          <w:szCs w:val="22"/>
          <w:shd w:val="clear" w:color="auto" w:fill="FFFFFF"/>
        </w:rPr>
        <w:t xml:space="preserve"> uma </w:t>
      </w:r>
      <w:r>
        <w:rPr>
          <w:rStyle w:val="normaltextrun"/>
          <w:rFonts w:ascii="Arial" w:hAnsi="Arial" w:cs="Arial"/>
          <w:color w:val="000000"/>
          <w:sz w:val="22"/>
          <w:szCs w:val="22"/>
          <w:shd w:val="clear" w:color="auto" w:fill="FFFFFF"/>
        </w:rPr>
        <w:t>solução</w:t>
      </w:r>
      <w:r w:rsidR="00926436" w:rsidRPr="00926436">
        <w:rPr>
          <w:rStyle w:val="normaltextrun"/>
          <w:rFonts w:ascii="Arial" w:hAnsi="Arial" w:cs="Arial"/>
          <w:color w:val="000000"/>
          <w:sz w:val="22"/>
          <w:szCs w:val="22"/>
          <w:shd w:val="clear" w:color="auto" w:fill="FFFFFF"/>
        </w:rPr>
        <w:t xml:space="preserve"> tripla de cobertura externa de </w:t>
      </w:r>
      <w:r w:rsidR="00926436" w:rsidRPr="00912E2A">
        <w:rPr>
          <w:rFonts w:ascii="Arial" w:eastAsia="Segoe UI" w:hAnsi="Arial" w:cs="Arial"/>
          <w:color w:val="000000" w:themeColor="text1"/>
          <w:sz w:val="22"/>
          <w:szCs w:val="22"/>
        </w:rPr>
        <w:t>External Attack Surface Management</w:t>
      </w:r>
      <w:r w:rsidR="00926436" w:rsidRPr="00926436">
        <w:rPr>
          <w:rStyle w:val="normaltextrun"/>
          <w:rFonts w:ascii="Arial" w:hAnsi="Arial" w:cs="Arial"/>
          <w:color w:val="000000"/>
          <w:sz w:val="22"/>
          <w:szCs w:val="22"/>
          <w:shd w:val="clear" w:color="auto" w:fill="FFFFFF"/>
        </w:rPr>
        <w:t xml:space="preserve"> (EASM), </w:t>
      </w:r>
      <w:r w:rsidR="00926436" w:rsidRPr="00912E2A">
        <w:rPr>
          <w:rFonts w:ascii="Arial" w:eastAsia="Segoe UI" w:hAnsi="Arial" w:cs="Arial"/>
          <w:color w:val="000000" w:themeColor="text1"/>
          <w:sz w:val="22"/>
          <w:szCs w:val="22"/>
        </w:rPr>
        <w:t xml:space="preserve">Brand Protection </w:t>
      </w:r>
      <w:r w:rsidR="00926436" w:rsidRPr="00926436">
        <w:rPr>
          <w:rStyle w:val="normaltextrun"/>
          <w:rFonts w:ascii="Arial" w:hAnsi="Arial" w:cs="Arial"/>
          <w:color w:val="000000"/>
          <w:sz w:val="22"/>
          <w:szCs w:val="22"/>
          <w:shd w:val="clear" w:color="auto" w:fill="FFFFFF"/>
        </w:rPr>
        <w:t xml:space="preserve">(BP) e </w:t>
      </w:r>
      <w:r w:rsidR="00926436" w:rsidRPr="00912E2A">
        <w:rPr>
          <w:rFonts w:ascii="Arial" w:eastAsia="Segoe UI" w:hAnsi="Arial" w:cs="Arial"/>
          <w:color w:val="000000" w:themeColor="text1"/>
          <w:sz w:val="22"/>
          <w:szCs w:val="22"/>
        </w:rPr>
        <w:t xml:space="preserve">Adversary-Centric Intelligence </w:t>
      </w:r>
      <w:r w:rsidR="00926436" w:rsidRPr="00926436">
        <w:rPr>
          <w:rStyle w:val="normaltextrun"/>
          <w:rFonts w:ascii="Arial" w:hAnsi="Arial" w:cs="Arial"/>
          <w:color w:val="000000"/>
          <w:sz w:val="22"/>
          <w:szCs w:val="22"/>
          <w:shd w:val="clear" w:color="auto" w:fill="FFFFFF"/>
        </w:rPr>
        <w:t>(ACI) para combater ataques na fase de reconhecimento - a primeira fase de um ciberataque - para reduzir significativamente o risco, o tempo e o custo da mitigação de ameaças em fases posteriores.</w:t>
      </w:r>
      <w:r w:rsidR="00926436">
        <w:rPr>
          <w:rStyle w:val="normaltextrun"/>
          <w:rFonts w:ascii="Arial" w:hAnsi="Arial" w:cs="Arial"/>
          <w:color w:val="000000"/>
          <w:sz w:val="22"/>
          <w:szCs w:val="22"/>
          <w:shd w:val="clear" w:color="auto" w:fill="FFFFFF"/>
        </w:rPr>
        <w:t xml:space="preserve">    </w:t>
      </w:r>
      <w:r>
        <w:rPr>
          <w:rStyle w:val="normaltextrun"/>
          <w:rFonts w:ascii="Arial" w:hAnsi="Arial" w:cs="Arial"/>
          <w:color w:val="000000"/>
          <w:sz w:val="22"/>
          <w:szCs w:val="22"/>
          <w:shd w:val="clear" w:color="auto" w:fill="FFFFFF"/>
        </w:rPr>
        <w:t xml:space="preserve"> </w:t>
      </w:r>
    </w:p>
    <w:p w14:paraId="4218A6AC" w14:textId="77777777" w:rsidR="00926436" w:rsidRPr="002A68DF" w:rsidRDefault="00926436" w:rsidP="000E12D1">
      <w:pPr>
        <w:jc w:val="both"/>
        <w:rPr>
          <w:rFonts w:ascii="Arial" w:eastAsia="Arial" w:hAnsi="Arial" w:cs="Arial"/>
          <w:b/>
          <w:bCs/>
          <w:color w:val="000000" w:themeColor="text1"/>
          <w:sz w:val="22"/>
          <w:szCs w:val="22"/>
        </w:rPr>
      </w:pPr>
    </w:p>
    <w:p w14:paraId="66A3EBF1" w14:textId="3AD8CB03" w:rsidR="00926436" w:rsidRPr="002A68DF" w:rsidRDefault="00926436" w:rsidP="000E12D1">
      <w:pPr>
        <w:jc w:val="both"/>
        <w:rPr>
          <w:rFonts w:ascii="Arial" w:eastAsia="Arial" w:hAnsi="Arial" w:cs="Arial"/>
          <w:b/>
          <w:bCs/>
          <w:color w:val="000000" w:themeColor="text1"/>
          <w:sz w:val="22"/>
          <w:szCs w:val="22"/>
        </w:rPr>
      </w:pPr>
      <w:r w:rsidRPr="002A68DF">
        <w:rPr>
          <w:rFonts w:ascii="Arial" w:eastAsia="Arial" w:hAnsi="Arial" w:cs="Arial"/>
          <w:b/>
          <w:bCs/>
          <w:color w:val="000000" w:themeColor="text1"/>
          <w:sz w:val="22"/>
          <w:szCs w:val="22"/>
        </w:rPr>
        <w:t xml:space="preserve">As organizações estão sobrecarregadas na </w:t>
      </w:r>
      <w:r w:rsidR="00EF7BBD" w:rsidRPr="002A68DF">
        <w:rPr>
          <w:rFonts w:ascii="Arial" w:eastAsia="Arial" w:hAnsi="Arial" w:cs="Arial"/>
          <w:b/>
          <w:bCs/>
          <w:color w:val="000000" w:themeColor="text1"/>
          <w:sz w:val="22"/>
          <w:szCs w:val="22"/>
        </w:rPr>
        <w:t>defesa da sua</w:t>
      </w:r>
      <w:r w:rsidRPr="002A68DF">
        <w:rPr>
          <w:rFonts w:ascii="Arial" w:eastAsia="Arial" w:hAnsi="Arial" w:cs="Arial"/>
          <w:b/>
          <w:bCs/>
          <w:color w:val="000000" w:themeColor="text1"/>
          <w:sz w:val="22"/>
          <w:szCs w:val="22"/>
        </w:rPr>
        <w:t xml:space="preserve"> rede, dados</w:t>
      </w:r>
      <w:r w:rsidR="00AC1198" w:rsidRPr="002A68DF">
        <w:rPr>
          <w:rFonts w:ascii="Arial" w:eastAsia="Arial" w:hAnsi="Arial" w:cs="Arial"/>
          <w:b/>
          <w:bCs/>
          <w:color w:val="000000" w:themeColor="text1"/>
          <w:sz w:val="22"/>
          <w:szCs w:val="22"/>
        </w:rPr>
        <w:t>,</w:t>
      </w:r>
      <w:r w:rsidRPr="002A68DF">
        <w:rPr>
          <w:rFonts w:ascii="Arial" w:eastAsia="Arial" w:hAnsi="Arial" w:cs="Arial"/>
          <w:b/>
          <w:bCs/>
          <w:color w:val="000000" w:themeColor="text1"/>
          <w:sz w:val="22"/>
          <w:szCs w:val="22"/>
        </w:rPr>
        <w:t xml:space="preserve"> reputação e </w:t>
      </w:r>
      <w:r w:rsidR="00AC1198" w:rsidRPr="002A68DF">
        <w:rPr>
          <w:rFonts w:ascii="Arial" w:eastAsia="Arial" w:hAnsi="Arial" w:cs="Arial"/>
          <w:b/>
          <w:bCs/>
          <w:color w:val="000000" w:themeColor="text1"/>
          <w:sz w:val="22"/>
          <w:szCs w:val="22"/>
        </w:rPr>
        <w:t>na mitigação</w:t>
      </w:r>
      <w:r w:rsidRPr="002A68DF">
        <w:rPr>
          <w:rFonts w:ascii="Arial" w:eastAsia="Arial" w:hAnsi="Arial" w:cs="Arial"/>
          <w:b/>
          <w:bCs/>
          <w:color w:val="000000" w:themeColor="text1"/>
          <w:sz w:val="22"/>
          <w:szCs w:val="22"/>
        </w:rPr>
        <w:t xml:space="preserve"> </w:t>
      </w:r>
      <w:r w:rsidR="00AC1198" w:rsidRPr="002A68DF">
        <w:rPr>
          <w:rFonts w:ascii="Arial" w:eastAsia="Arial" w:hAnsi="Arial" w:cs="Arial"/>
          <w:b/>
          <w:bCs/>
          <w:color w:val="000000" w:themeColor="text1"/>
          <w:sz w:val="22"/>
          <w:szCs w:val="22"/>
        </w:rPr>
        <w:t>d</w:t>
      </w:r>
      <w:r w:rsidRPr="002A68DF">
        <w:rPr>
          <w:rFonts w:ascii="Arial" w:eastAsia="Arial" w:hAnsi="Arial" w:cs="Arial"/>
          <w:b/>
          <w:bCs/>
          <w:color w:val="000000" w:themeColor="text1"/>
          <w:sz w:val="22"/>
          <w:szCs w:val="22"/>
        </w:rPr>
        <w:t xml:space="preserve">os riscos </w:t>
      </w:r>
      <w:r w:rsidR="00AC1198" w:rsidRPr="002A68DF">
        <w:rPr>
          <w:rFonts w:ascii="Arial" w:eastAsia="Arial" w:hAnsi="Arial" w:cs="Arial"/>
          <w:b/>
          <w:bCs/>
          <w:color w:val="000000" w:themeColor="text1"/>
          <w:sz w:val="22"/>
          <w:szCs w:val="22"/>
        </w:rPr>
        <w:t>de forma antecipada</w:t>
      </w:r>
    </w:p>
    <w:p w14:paraId="621ACBEC" w14:textId="77777777" w:rsidR="000F6741" w:rsidRPr="002A68DF" w:rsidRDefault="000F6741" w:rsidP="000E12D1">
      <w:pPr>
        <w:jc w:val="both"/>
        <w:rPr>
          <w:rFonts w:ascii="Arial" w:eastAsia="Arial" w:hAnsi="Arial" w:cs="Arial"/>
          <w:b/>
          <w:bCs/>
          <w:color w:val="000000" w:themeColor="text1"/>
          <w:sz w:val="22"/>
          <w:szCs w:val="22"/>
        </w:rPr>
      </w:pPr>
    </w:p>
    <w:p w14:paraId="0728FF20" w14:textId="64BD1D76" w:rsidR="00926436" w:rsidRPr="00F322EF" w:rsidRDefault="00926436" w:rsidP="000E12D1">
      <w:pPr>
        <w:jc w:val="both"/>
        <w:rPr>
          <w:rFonts w:ascii="Arial" w:eastAsia="Arial" w:hAnsi="Arial" w:cs="Arial"/>
          <w:sz w:val="22"/>
          <w:szCs w:val="22"/>
        </w:rPr>
      </w:pPr>
      <w:r w:rsidRPr="00926436">
        <w:rPr>
          <w:rFonts w:ascii="Arial" w:eastAsia="Arial" w:hAnsi="Arial" w:cs="Arial"/>
          <w:sz w:val="22"/>
          <w:szCs w:val="22"/>
        </w:rPr>
        <w:t xml:space="preserve">Antes de atacar uma organização, o </w:t>
      </w:r>
      <w:r w:rsidR="00F322EF">
        <w:rPr>
          <w:rFonts w:ascii="Arial" w:eastAsia="Arial" w:hAnsi="Arial" w:cs="Arial"/>
          <w:sz w:val="22"/>
          <w:szCs w:val="22"/>
        </w:rPr>
        <w:t xml:space="preserve">principal </w:t>
      </w:r>
      <w:r w:rsidRPr="00926436">
        <w:rPr>
          <w:rFonts w:ascii="Arial" w:eastAsia="Arial" w:hAnsi="Arial" w:cs="Arial"/>
          <w:sz w:val="22"/>
          <w:szCs w:val="22"/>
        </w:rPr>
        <w:t xml:space="preserve">objetivo de um cibercriminoso é reunir o máximo de </w:t>
      </w:r>
      <w:r w:rsidR="00D022CE">
        <w:rPr>
          <w:rFonts w:ascii="Arial" w:eastAsia="Arial" w:hAnsi="Arial" w:cs="Arial"/>
          <w:sz w:val="22"/>
          <w:szCs w:val="22"/>
        </w:rPr>
        <w:t>informação</w:t>
      </w:r>
      <w:r w:rsidRPr="00926436">
        <w:rPr>
          <w:rFonts w:ascii="Arial" w:eastAsia="Arial" w:hAnsi="Arial" w:cs="Arial"/>
          <w:sz w:val="22"/>
          <w:szCs w:val="22"/>
        </w:rPr>
        <w:t xml:space="preserve"> sobre </w:t>
      </w:r>
      <w:r w:rsidR="00F322EF">
        <w:rPr>
          <w:rFonts w:ascii="Arial" w:eastAsia="Arial" w:hAnsi="Arial" w:cs="Arial"/>
          <w:sz w:val="22"/>
          <w:szCs w:val="22"/>
        </w:rPr>
        <w:t xml:space="preserve">o </w:t>
      </w:r>
      <w:r w:rsidRPr="00926436">
        <w:rPr>
          <w:rFonts w:ascii="Arial" w:eastAsia="Arial" w:hAnsi="Arial" w:cs="Arial"/>
          <w:sz w:val="22"/>
          <w:szCs w:val="22"/>
        </w:rPr>
        <w:t xml:space="preserve">seu alvo. </w:t>
      </w:r>
      <w:r w:rsidR="00F322EF">
        <w:rPr>
          <w:rFonts w:ascii="Arial" w:eastAsia="Arial" w:hAnsi="Arial" w:cs="Arial"/>
          <w:sz w:val="22"/>
          <w:szCs w:val="22"/>
        </w:rPr>
        <w:t>Esta</w:t>
      </w:r>
      <w:r w:rsidRPr="00926436">
        <w:rPr>
          <w:rFonts w:ascii="Arial" w:eastAsia="Arial" w:hAnsi="Arial" w:cs="Arial"/>
          <w:sz w:val="22"/>
          <w:szCs w:val="22"/>
        </w:rPr>
        <w:t xml:space="preserve"> fase de reconhecimento inicial</w:t>
      </w:r>
      <w:r>
        <w:rPr>
          <w:rFonts w:ascii="Arial" w:eastAsia="Arial" w:hAnsi="Arial" w:cs="Arial"/>
          <w:sz w:val="22"/>
          <w:szCs w:val="22"/>
        </w:rPr>
        <w:t>,</w:t>
      </w:r>
      <w:r w:rsidRPr="00926436">
        <w:rPr>
          <w:rFonts w:ascii="Arial" w:eastAsia="Arial" w:hAnsi="Arial" w:cs="Arial"/>
          <w:sz w:val="22"/>
          <w:szCs w:val="22"/>
        </w:rPr>
        <w:t xml:space="preserve"> </w:t>
      </w:r>
      <w:r w:rsidR="00983FBC">
        <w:rPr>
          <w:rFonts w:ascii="Arial" w:eastAsia="Arial" w:hAnsi="Arial" w:cs="Arial"/>
          <w:sz w:val="22"/>
          <w:szCs w:val="22"/>
        </w:rPr>
        <w:t>mune</w:t>
      </w:r>
      <w:r w:rsidR="00983FBC" w:rsidRPr="00926436">
        <w:rPr>
          <w:rFonts w:ascii="Arial" w:eastAsia="Arial" w:hAnsi="Arial" w:cs="Arial"/>
          <w:sz w:val="22"/>
          <w:szCs w:val="22"/>
        </w:rPr>
        <w:t xml:space="preserve"> </w:t>
      </w:r>
      <w:r w:rsidRPr="00926436">
        <w:rPr>
          <w:rFonts w:ascii="Arial" w:eastAsia="Arial" w:hAnsi="Arial" w:cs="Arial"/>
          <w:sz w:val="22"/>
          <w:szCs w:val="22"/>
        </w:rPr>
        <w:t>o adversário com tudo o que precisa para determinar se</w:t>
      </w:r>
      <w:r w:rsidR="002D2907">
        <w:rPr>
          <w:rFonts w:ascii="Arial" w:eastAsia="Arial" w:hAnsi="Arial" w:cs="Arial"/>
          <w:sz w:val="22"/>
          <w:szCs w:val="22"/>
        </w:rPr>
        <w:t>,</w:t>
      </w:r>
      <w:r w:rsidRPr="00926436">
        <w:rPr>
          <w:rFonts w:ascii="Arial" w:eastAsia="Arial" w:hAnsi="Arial" w:cs="Arial"/>
          <w:sz w:val="22"/>
          <w:szCs w:val="22"/>
        </w:rPr>
        <w:t xml:space="preserve"> e como</w:t>
      </w:r>
      <w:r w:rsidR="002D2907">
        <w:rPr>
          <w:rFonts w:ascii="Arial" w:eastAsia="Arial" w:hAnsi="Arial" w:cs="Arial"/>
          <w:sz w:val="22"/>
          <w:szCs w:val="22"/>
        </w:rPr>
        <w:t>,</w:t>
      </w:r>
      <w:r w:rsidRPr="00926436">
        <w:rPr>
          <w:rFonts w:ascii="Arial" w:eastAsia="Arial" w:hAnsi="Arial" w:cs="Arial"/>
          <w:sz w:val="22"/>
          <w:szCs w:val="22"/>
        </w:rPr>
        <w:t xml:space="preserve"> </w:t>
      </w:r>
      <w:r w:rsidR="00F322EF">
        <w:rPr>
          <w:rFonts w:ascii="Arial" w:eastAsia="Arial" w:hAnsi="Arial" w:cs="Arial"/>
          <w:sz w:val="22"/>
          <w:szCs w:val="22"/>
        </w:rPr>
        <w:t>irá explorar</w:t>
      </w:r>
      <w:r w:rsidRPr="00926436">
        <w:rPr>
          <w:rFonts w:ascii="Arial" w:eastAsia="Arial" w:hAnsi="Arial" w:cs="Arial"/>
          <w:sz w:val="22"/>
          <w:szCs w:val="22"/>
        </w:rPr>
        <w:t xml:space="preserve"> uma organização. </w:t>
      </w:r>
      <w:r w:rsidR="00F322EF">
        <w:rPr>
          <w:rFonts w:ascii="Arial" w:eastAsia="Arial" w:hAnsi="Arial" w:cs="Arial"/>
          <w:sz w:val="22"/>
          <w:szCs w:val="22"/>
        </w:rPr>
        <w:t>T</w:t>
      </w:r>
      <w:r w:rsidRPr="00926436">
        <w:rPr>
          <w:rFonts w:ascii="Arial" w:eastAsia="Arial" w:hAnsi="Arial" w:cs="Arial"/>
          <w:sz w:val="22"/>
          <w:szCs w:val="22"/>
        </w:rPr>
        <w:t>estar</w:t>
      </w:r>
      <w:r w:rsidR="002D2907">
        <w:rPr>
          <w:rFonts w:ascii="Arial" w:eastAsia="Arial" w:hAnsi="Arial" w:cs="Arial"/>
          <w:sz w:val="22"/>
          <w:szCs w:val="22"/>
        </w:rPr>
        <w:t>á</w:t>
      </w:r>
      <w:r w:rsidRPr="00926436">
        <w:rPr>
          <w:rFonts w:ascii="Arial" w:eastAsia="Arial" w:hAnsi="Arial" w:cs="Arial"/>
          <w:sz w:val="22"/>
          <w:szCs w:val="22"/>
        </w:rPr>
        <w:t xml:space="preserve"> as táticas de defesa e resposta de uma empresa, procura</w:t>
      </w:r>
      <w:r w:rsidR="002D2907">
        <w:rPr>
          <w:rFonts w:ascii="Arial" w:eastAsia="Arial" w:hAnsi="Arial" w:cs="Arial"/>
          <w:sz w:val="22"/>
          <w:szCs w:val="22"/>
        </w:rPr>
        <w:t>rá</w:t>
      </w:r>
      <w:r w:rsidRPr="00926436">
        <w:rPr>
          <w:rFonts w:ascii="Arial" w:eastAsia="Arial" w:hAnsi="Arial" w:cs="Arial"/>
          <w:sz w:val="22"/>
          <w:szCs w:val="22"/>
        </w:rPr>
        <w:t xml:space="preserve"> sistemas não corrigidos, </w:t>
      </w:r>
      <w:r w:rsidR="00F322EF">
        <w:rPr>
          <w:rFonts w:ascii="Arial" w:eastAsia="Arial" w:hAnsi="Arial" w:cs="Arial"/>
          <w:sz w:val="22"/>
          <w:szCs w:val="22"/>
        </w:rPr>
        <w:t>utiliz</w:t>
      </w:r>
      <w:r w:rsidR="002D2907">
        <w:rPr>
          <w:rFonts w:ascii="Arial" w:eastAsia="Arial" w:hAnsi="Arial" w:cs="Arial"/>
          <w:sz w:val="22"/>
          <w:szCs w:val="22"/>
        </w:rPr>
        <w:t>ará</w:t>
      </w:r>
      <w:r w:rsidR="00F322EF">
        <w:rPr>
          <w:rFonts w:ascii="Arial" w:eastAsia="Arial" w:hAnsi="Arial" w:cs="Arial"/>
          <w:sz w:val="22"/>
          <w:szCs w:val="22"/>
        </w:rPr>
        <w:t xml:space="preserve"> </w:t>
      </w:r>
      <w:r w:rsidRPr="00926436">
        <w:rPr>
          <w:rFonts w:ascii="Arial" w:eastAsia="Arial" w:hAnsi="Arial" w:cs="Arial"/>
          <w:sz w:val="22"/>
          <w:szCs w:val="22"/>
        </w:rPr>
        <w:t>a</w:t>
      </w:r>
      <w:r w:rsidR="00F322EF">
        <w:rPr>
          <w:rFonts w:ascii="Arial" w:eastAsia="Arial" w:hAnsi="Arial" w:cs="Arial"/>
          <w:sz w:val="22"/>
          <w:szCs w:val="22"/>
        </w:rPr>
        <w:t>s redes</w:t>
      </w:r>
      <w:r w:rsidRPr="00926436">
        <w:rPr>
          <w:rFonts w:ascii="Arial" w:eastAsia="Arial" w:hAnsi="Arial" w:cs="Arial"/>
          <w:sz w:val="22"/>
          <w:szCs w:val="22"/>
        </w:rPr>
        <w:t xml:space="preserve"> sociais para </w:t>
      </w:r>
      <w:r w:rsidR="00F322EF">
        <w:rPr>
          <w:rFonts w:ascii="Arial" w:eastAsia="Arial" w:hAnsi="Arial" w:cs="Arial"/>
          <w:sz w:val="22"/>
          <w:szCs w:val="22"/>
        </w:rPr>
        <w:t>aprender</w:t>
      </w:r>
      <w:r w:rsidRPr="00926436">
        <w:rPr>
          <w:rFonts w:ascii="Arial" w:eastAsia="Arial" w:hAnsi="Arial" w:cs="Arial"/>
          <w:sz w:val="22"/>
          <w:szCs w:val="22"/>
        </w:rPr>
        <w:t xml:space="preserve"> mais sobre </w:t>
      </w:r>
      <w:r w:rsidR="002D2907">
        <w:rPr>
          <w:rFonts w:ascii="Arial" w:eastAsia="Arial" w:hAnsi="Arial" w:cs="Arial"/>
          <w:sz w:val="22"/>
          <w:szCs w:val="22"/>
        </w:rPr>
        <w:t xml:space="preserve">os </w:t>
      </w:r>
      <w:r w:rsidRPr="00926436">
        <w:rPr>
          <w:rFonts w:ascii="Arial" w:eastAsia="Arial" w:hAnsi="Arial" w:cs="Arial"/>
          <w:sz w:val="22"/>
          <w:szCs w:val="22"/>
        </w:rPr>
        <w:t xml:space="preserve">seus </w:t>
      </w:r>
      <w:r w:rsidR="00F322EF">
        <w:rPr>
          <w:rFonts w:ascii="Arial" w:eastAsia="Arial" w:hAnsi="Arial" w:cs="Arial"/>
          <w:sz w:val="22"/>
          <w:szCs w:val="22"/>
        </w:rPr>
        <w:t>colaboradores</w:t>
      </w:r>
      <w:r w:rsidRPr="00926436">
        <w:rPr>
          <w:rFonts w:ascii="Arial" w:eastAsia="Arial" w:hAnsi="Arial" w:cs="Arial"/>
          <w:sz w:val="22"/>
          <w:szCs w:val="22"/>
        </w:rPr>
        <w:t xml:space="preserve"> e seu comportamento normal</w:t>
      </w:r>
      <w:r w:rsidR="00F322EF">
        <w:rPr>
          <w:rFonts w:ascii="Arial" w:eastAsia="Arial" w:hAnsi="Arial" w:cs="Arial"/>
          <w:sz w:val="22"/>
          <w:szCs w:val="22"/>
        </w:rPr>
        <w:t>,</w:t>
      </w:r>
      <w:r w:rsidRPr="00926436">
        <w:rPr>
          <w:rFonts w:ascii="Arial" w:eastAsia="Arial" w:hAnsi="Arial" w:cs="Arial"/>
          <w:sz w:val="22"/>
          <w:szCs w:val="22"/>
        </w:rPr>
        <w:t xml:space="preserve"> e </w:t>
      </w:r>
      <w:r w:rsidR="00F322EF">
        <w:rPr>
          <w:rFonts w:ascii="Arial" w:eastAsia="Arial" w:hAnsi="Arial" w:cs="Arial"/>
          <w:sz w:val="22"/>
          <w:szCs w:val="22"/>
        </w:rPr>
        <w:t>ir</w:t>
      </w:r>
      <w:r w:rsidR="002D2907">
        <w:rPr>
          <w:rFonts w:ascii="Arial" w:eastAsia="Arial" w:hAnsi="Arial" w:cs="Arial"/>
          <w:sz w:val="22"/>
          <w:szCs w:val="22"/>
        </w:rPr>
        <w:t>á</w:t>
      </w:r>
      <w:r w:rsidRPr="00926436">
        <w:rPr>
          <w:rFonts w:ascii="Arial" w:eastAsia="Arial" w:hAnsi="Arial" w:cs="Arial"/>
          <w:sz w:val="22"/>
          <w:szCs w:val="22"/>
        </w:rPr>
        <w:t xml:space="preserve"> </w:t>
      </w:r>
      <w:r w:rsidR="00F322EF">
        <w:rPr>
          <w:rFonts w:ascii="Arial" w:eastAsia="Arial" w:hAnsi="Arial" w:cs="Arial"/>
          <w:sz w:val="22"/>
          <w:szCs w:val="22"/>
        </w:rPr>
        <w:t xml:space="preserve">chegar ao ponto de investigar </w:t>
      </w:r>
      <w:r w:rsidRPr="00926436">
        <w:rPr>
          <w:rFonts w:ascii="Arial" w:eastAsia="Arial" w:hAnsi="Arial" w:cs="Arial"/>
          <w:sz w:val="22"/>
          <w:szCs w:val="22"/>
        </w:rPr>
        <w:t xml:space="preserve">parceiros de negócios, aquisições recentes e qualquer outra afiliação de terceiros que possa conduzir a um </w:t>
      </w:r>
      <w:r w:rsidR="00C52567">
        <w:rPr>
          <w:rFonts w:ascii="Arial" w:eastAsia="Arial" w:hAnsi="Arial" w:cs="Arial"/>
          <w:sz w:val="22"/>
          <w:szCs w:val="22"/>
        </w:rPr>
        <w:t>ataque</w:t>
      </w:r>
      <w:r w:rsidRPr="00926436">
        <w:rPr>
          <w:rFonts w:ascii="Arial" w:eastAsia="Arial" w:hAnsi="Arial" w:cs="Arial"/>
          <w:sz w:val="22"/>
          <w:szCs w:val="22"/>
        </w:rPr>
        <w:t xml:space="preserve"> </w:t>
      </w:r>
      <w:r w:rsidR="00F322EF" w:rsidRPr="00926436">
        <w:rPr>
          <w:rFonts w:ascii="Arial" w:eastAsia="Arial" w:hAnsi="Arial" w:cs="Arial"/>
          <w:sz w:val="22"/>
          <w:szCs w:val="22"/>
        </w:rPr>
        <w:t>bem-sucedido</w:t>
      </w:r>
      <w:r w:rsidRPr="00926436">
        <w:rPr>
          <w:rFonts w:ascii="Arial" w:eastAsia="Arial" w:hAnsi="Arial" w:cs="Arial"/>
          <w:sz w:val="22"/>
          <w:szCs w:val="22"/>
        </w:rPr>
        <w:t>. À medida que as organizações aceleram digitalmente</w:t>
      </w:r>
      <w:r w:rsidR="00F322EF">
        <w:rPr>
          <w:rFonts w:ascii="Arial" w:eastAsia="Arial" w:hAnsi="Arial" w:cs="Arial"/>
          <w:sz w:val="22"/>
          <w:szCs w:val="22"/>
        </w:rPr>
        <w:t xml:space="preserve"> os</w:t>
      </w:r>
      <w:r w:rsidRPr="00926436">
        <w:rPr>
          <w:rFonts w:ascii="Arial" w:eastAsia="Arial" w:hAnsi="Arial" w:cs="Arial"/>
          <w:sz w:val="22"/>
          <w:szCs w:val="22"/>
        </w:rPr>
        <w:t xml:space="preserve"> seus negócios e </w:t>
      </w:r>
      <w:r w:rsidR="00F322EF">
        <w:rPr>
          <w:rFonts w:ascii="Arial" w:eastAsia="Arial" w:hAnsi="Arial" w:cs="Arial"/>
          <w:sz w:val="22"/>
          <w:szCs w:val="22"/>
        </w:rPr>
        <w:t>implementam</w:t>
      </w:r>
      <w:r w:rsidRPr="00926436">
        <w:rPr>
          <w:rFonts w:ascii="Arial" w:eastAsia="Arial" w:hAnsi="Arial" w:cs="Arial"/>
          <w:sz w:val="22"/>
          <w:szCs w:val="22"/>
        </w:rPr>
        <w:t xml:space="preserve"> </w:t>
      </w:r>
      <w:hyperlink r:id="rId11" w:history="1">
        <w:r w:rsidRPr="00F322EF">
          <w:rPr>
            <w:rStyle w:val="Hiperligao"/>
            <w:rFonts w:ascii="Arial" w:eastAsia="Arial" w:hAnsi="Arial" w:cs="Arial"/>
            <w:sz w:val="22"/>
            <w:szCs w:val="22"/>
          </w:rPr>
          <w:t>arquiteturas de TI híbridas</w:t>
        </w:r>
      </w:hyperlink>
      <w:r w:rsidR="00086C2B">
        <w:rPr>
          <w:rFonts w:ascii="Arial" w:eastAsia="Arial" w:hAnsi="Arial" w:cs="Arial"/>
          <w:sz w:val="22"/>
          <w:szCs w:val="22"/>
        </w:rPr>
        <w:t>,</w:t>
      </w:r>
      <w:r w:rsidRPr="00926436">
        <w:rPr>
          <w:rFonts w:ascii="Arial" w:eastAsia="Arial" w:hAnsi="Arial" w:cs="Arial"/>
          <w:sz w:val="22"/>
          <w:szCs w:val="22"/>
        </w:rPr>
        <w:t xml:space="preserve"> que expandem a superfície de ataque, </w:t>
      </w:r>
      <w:r w:rsidR="00F322EF">
        <w:rPr>
          <w:rFonts w:ascii="Arial" w:eastAsia="Arial" w:hAnsi="Arial" w:cs="Arial"/>
          <w:sz w:val="22"/>
          <w:szCs w:val="22"/>
        </w:rPr>
        <w:t>a identificação e a mitigação destas</w:t>
      </w:r>
      <w:r w:rsidRPr="00926436">
        <w:rPr>
          <w:rFonts w:ascii="Arial" w:eastAsia="Arial" w:hAnsi="Arial" w:cs="Arial"/>
          <w:sz w:val="22"/>
          <w:szCs w:val="22"/>
        </w:rPr>
        <w:t xml:space="preserve"> ameaças </w:t>
      </w:r>
      <w:r w:rsidR="00F322EF" w:rsidRPr="00F322EF">
        <w:rPr>
          <w:rFonts w:ascii="Arial" w:eastAsia="Arial" w:hAnsi="Arial" w:cs="Arial"/>
          <w:sz w:val="22"/>
          <w:szCs w:val="22"/>
        </w:rPr>
        <w:t>tem vindo a tornar-</w:t>
      </w:r>
      <w:r w:rsidR="00F322EF" w:rsidRPr="00F322EF">
        <w:rPr>
          <w:rFonts w:ascii="Arial" w:eastAsia="Arial" w:hAnsi="Arial" w:cs="Arial"/>
          <w:sz w:val="22"/>
          <w:szCs w:val="22"/>
        </w:rPr>
        <w:lastRenderedPageBreak/>
        <w:t>se cada vez mais difícil</w:t>
      </w:r>
      <w:r w:rsidRPr="00926436">
        <w:rPr>
          <w:rFonts w:ascii="Arial" w:eastAsia="Arial" w:hAnsi="Arial" w:cs="Arial"/>
          <w:sz w:val="22"/>
          <w:szCs w:val="22"/>
        </w:rPr>
        <w:t xml:space="preserve">. Em resposta à velocidade das ameaças, as melhores práticas de </w:t>
      </w:r>
      <w:r w:rsidR="00F322EF" w:rsidRPr="00F322EF">
        <w:rPr>
          <w:rFonts w:ascii="Arial" w:eastAsia="Arial" w:hAnsi="Arial" w:cs="Arial"/>
          <w:sz w:val="22"/>
          <w:szCs w:val="22"/>
        </w:rPr>
        <w:t xml:space="preserve">cibersegurança </w:t>
      </w:r>
      <w:r w:rsidRPr="00926436">
        <w:rPr>
          <w:rFonts w:ascii="Arial" w:eastAsia="Arial" w:hAnsi="Arial" w:cs="Arial"/>
          <w:sz w:val="22"/>
          <w:szCs w:val="22"/>
        </w:rPr>
        <w:t xml:space="preserve">evoluíram de avaliações pontuais para </w:t>
      </w:r>
      <w:r w:rsidR="00F322EF">
        <w:rPr>
          <w:rFonts w:ascii="Arial" w:eastAsia="Arial" w:hAnsi="Arial" w:cs="Arial"/>
          <w:sz w:val="22"/>
          <w:szCs w:val="22"/>
        </w:rPr>
        <w:t>uma monitorização</w:t>
      </w:r>
      <w:r w:rsidRPr="00926436">
        <w:rPr>
          <w:rFonts w:ascii="Arial" w:eastAsia="Arial" w:hAnsi="Arial" w:cs="Arial"/>
          <w:sz w:val="22"/>
          <w:szCs w:val="22"/>
        </w:rPr>
        <w:t xml:space="preserve"> contínu</w:t>
      </w:r>
      <w:r w:rsidR="00F322EF">
        <w:rPr>
          <w:rFonts w:ascii="Arial" w:eastAsia="Arial" w:hAnsi="Arial" w:cs="Arial"/>
          <w:sz w:val="22"/>
          <w:szCs w:val="22"/>
        </w:rPr>
        <w:t>a</w:t>
      </w:r>
      <w:r w:rsidRPr="00926436">
        <w:rPr>
          <w:rFonts w:ascii="Arial" w:eastAsia="Arial" w:hAnsi="Arial" w:cs="Arial"/>
          <w:sz w:val="22"/>
          <w:szCs w:val="22"/>
        </w:rPr>
        <w:t xml:space="preserve">, </w:t>
      </w:r>
      <w:r w:rsidR="00086C2B">
        <w:rPr>
          <w:rFonts w:ascii="Arial" w:eastAsia="Arial" w:hAnsi="Arial" w:cs="Arial"/>
          <w:sz w:val="22"/>
          <w:szCs w:val="22"/>
        </w:rPr>
        <w:t xml:space="preserve">bem como </w:t>
      </w:r>
      <w:r w:rsidRPr="00926436">
        <w:rPr>
          <w:rFonts w:ascii="Arial" w:eastAsia="Arial" w:hAnsi="Arial" w:cs="Arial"/>
          <w:sz w:val="22"/>
          <w:szCs w:val="22"/>
        </w:rPr>
        <w:t>revisões e melhorias contínuas na postura de segurança de uma organização.</w:t>
      </w:r>
    </w:p>
    <w:p w14:paraId="7E50B428" w14:textId="177A7D82" w:rsidR="00CE12DC" w:rsidRPr="00912E2A" w:rsidRDefault="00CE12DC" w:rsidP="000E12D1">
      <w:pPr>
        <w:jc w:val="both"/>
        <w:rPr>
          <w:rFonts w:ascii="Arial" w:hAnsi="Arial" w:cs="Arial"/>
          <w:color w:val="000000" w:themeColor="text1"/>
          <w:sz w:val="22"/>
          <w:szCs w:val="22"/>
        </w:rPr>
      </w:pPr>
    </w:p>
    <w:p w14:paraId="19E400E1" w14:textId="46201F6B" w:rsidR="004774D8" w:rsidRDefault="00221D52" w:rsidP="000E12D1">
      <w:pPr>
        <w:jc w:val="both"/>
        <w:rPr>
          <w:rFonts w:ascii="Arial" w:eastAsia="Arial" w:hAnsi="Arial" w:cs="Arial"/>
          <w:b/>
          <w:bCs/>
          <w:color w:val="000000" w:themeColor="text1"/>
          <w:sz w:val="22"/>
          <w:szCs w:val="22"/>
        </w:rPr>
      </w:pPr>
      <w:r>
        <w:rPr>
          <w:rFonts w:ascii="Arial" w:eastAsia="Arial" w:hAnsi="Arial" w:cs="Arial"/>
          <w:b/>
          <w:bCs/>
          <w:color w:val="000000" w:themeColor="text1"/>
          <w:sz w:val="22"/>
          <w:szCs w:val="22"/>
        </w:rPr>
        <w:t>Extrair</w:t>
      </w:r>
      <w:r w:rsidR="00BC2396">
        <w:rPr>
          <w:rFonts w:ascii="Arial" w:eastAsia="Arial" w:hAnsi="Arial" w:cs="Arial"/>
          <w:b/>
          <w:bCs/>
          <w:color w:val="000000" w:themeColor="text1"/>
          <w:sz w:val="22"/>
          <w:szCs w:val="22"/>
        </w:rPr>
        <w:t xml:space="preserve"> uma página do Playbook</w:t>
      </w:r>
      <w:r w:rsidR="00776DDA">
        <w:rPr>
          <w:rFonts w:ascii="Arial" w:eastAsia="Arial" w:hAnsi="Arial" w:cs="Arial"/>
          <w:b/>
          <w:bCs/>
          <w:color w:val="000000" w:themeColor="text1"/>
          <w:sz w:val="22"/>
          <w:szCs w:val="22"/>
        </w:rPr>
        <w:t xml:space="preserve"> do </w:t>
      </w:r>
      <w:r>
        <w:rPr>
          <w:rFonts w:ascii="Arial" w:eastAsia="Arial" w:hAnsi="Arial" w:cs="Arial"/>
          <w:b/>
          <w:bCs/>
          <w:color w:val="000000" w:themeColor="text1"/>
          <w:sz w:val="22"/>
          <w:szCs w:val="22"/>
        </w:rPr>
        <w:t>adversário</w:t>
      </w:r>
      <w:r w:rsidR="004774D8" w:rsidRPr="004774D8">
        <w:rPr>
          <w:rFonts w:ascii="Arial" w:eastAsia="Arial" w:hAnsi="Arial" w:cs="Arial"/>
          <w:b/>
          <w:bCs/>
          <w:color w:val="000000" w:themeColor="text1"/>
          <w:sz w:val="22"/>
          <w:szCs w:val="22"/>
        </w:rPr>
        <w:t xml:space="preserve"> para Mitigar o Risco</w:t>
      </w:r>
    </w:p>
    <w:p w14:paraId="1E412832" w14:textId="77777777" w:rsidR="00EF7BBD" w:rsidRPr="004774D8" w:rsidRDefault="00EF7BBD" w:rsidP="000E12D1">
      <w:pPr>
        <w:jc w:val="both"/>
        <w:rPr>
          <w:rStyle w:val="normaltextrun"/>
          <w:rFonts w:ascii="Arial" w:eastAsia="Arial" w:hAnsi="Arial" w:cs="Arial"/>
          <w:b/>
          <w:bCs/>
          <w:color w:val="000000" w:themeColor="text1"/>
          <w:sz w:val="22"/>
          <w:szCs w:val="22"/>
        </w:rPr>
      </w:pPr>
    </w:p>
    <w:p w14:paraId="54B4B420" w14:textId="554E6290" w:rsidR="004774D8" w:rsidRPr="00912E2A" w:rsidRDefault="004774D8" w:rsidP="000E12D1">
      <w:pPr>
        <w:pStyle w:val="paragraph"/>
        <w:spacing w:before="0" w:beforeAutospacing="0" w:after="0" w:afterAutospacing="0"/>
        <w:jc w:val="both"/>
        <w:textAlignment w:val="baseline"/>
        <w:rPr>
          <w:rFonts w:ascii="Arial" w:hAnsi="Arial" w:cs="Arial"/>
          <w:sz w:val="22"/>
          <w:szCs w:val="22"/>
        </w:rPr>
      </w:pPr>
      <w:r w:rsidRPr="004774D8">
        <w:rPr>
          <w:rStyle w:val="normaltextrun"/>
          <w:rFonts w:ascii="Arial" w:hAnsi="Arial" w:cs="Arial"/>
          <w:sz w:val="22"/>
          <w:szCs w:val="22"/>
        </w:rPr>
        <w:t xml:space="preserve">Com a introdução </w:t>
      </w:r>
      <w:r>
        <w:rPr>
          <w:rStyle w:val="normaltextrun"/>
          <w:rFonts w:ascii="Arial" w:hAnsi="Arial" w:cs="Arial"/>
          <w:sz w:val="22"/>
          <w:szCs w:val="22"/>
        </w:rPr>
        <w:t>d</w:t>
      </w:r>
      <w:r w:rsidR="00B92F41">
        <w:rPr>
          <w:rStyle w:val="normaltextrun"/>
          <w:rFonts w:ascii="Arial" w:hAnsi="Arial" w:cs="Arial"/>
          <w:sz w:val="22"/>
          <w:szCs w:val="22"/>
        </w:rPr>
        <w:t>o</w:t>
      </w:r>
      <w:r w:rsidRPr="004774D8">
        <w:rPr>
          <w:rStyle w:val="normaltextrun"/>
          <w:rFonts w:ascii="Arial" w:hAnsi="Arial" w:cs="Arial"/>
          <w:sz w:val="22"/>
          <w:szCs w:val="22"/>
        </w:rPr>
        <w:t xml:space="preserve"> FortiRecon, a Fortinet fornece às organizações empresariais uma ferramenta poderosa para compreender como o adversário vê uma organização a partir do exterior para ajudar a informar as equipas de </w:t>
      </w:r>
      <w:r>
        <w:rPr>
          <w:rStyle w:val="normaltextrun"/>
          <w:rFonts w:ascii="Arial" w:hAnsi="Arial" w:cs="Arial"/>
          <w:sz w:val="22"/>
          <w:szCs w:val="22"/>
        </w:rPr>
        <w:t>cibersegurança</w:t>
      </w:r>
      <w:r w:rsidRPr="004774D8">
        <w:rPr>
          <w:rStyle w:val="normaltextrun"/>
          <w:rFonts w:ascii="Arial" w:hAnsi="Arial" w:cs="Arial"/>
          <w:sz w:val="22"/>
          <w:szCs w:val="22"/>
        </w:rPr>
        <w:t xml:space="preserve">, o nível C e a gestão de risco e conformidade sobre como dar prioridade ao risco e melhorar a postura global de segurança da empresa. </w:t>
      </w:r>
      <w:r w:rsidR="00B92F41">
        <w:rPr>
          <w:rStyle w:val="normaltextrun"/>
          <w:rFonts w:ascii="Arial" w:hAnsi="Arial" w:cs="Arial"/>
          <w:sz w:val="22"/>
          <w:szCs w:val="22"/>
        </w:rPr>
        <w:t>O</w:t>
      </w:r>
      <w:r w:rsidRPr="004774D8">
        <w:rPr>
          <w:rStyle w:val="normaltextrun"/>
          <w:rFonts w:ascii="Arial" w:hAnsi="Arial" w:cs="Arial"/>
          <w:sz w:val="22"/>
          <w:szCs w:val="22"/>
        </w:rPr>
        <w:t xml:space="preserve"> FortiRecon oferece às empresas uma cobertura consistente e abrangente em três áreas:</w:t>
      </w:r>
    </w:p>
    <w:p w14:paraId="0A65640B" w14:textId="77777777" w:rsidR="005E1C17" w:rsidRPr="00912E2A" w:rsidRDefault="005E1C17" w:rsidP="000E12D1">
      <w:pPr>
        <w:jc w:val="both"/>
        <w:rPr>
          <w:rFonts w:ascii="Arial" w:hAnsi="Arial" w:cs="Arial"/>
          <w:sz w:val="22"/>
          <w:szCs w:val="22"/>
        </w:rPr>
      </w:pPr>
    </w:p>
    <w:p w14:paraId="5D74551B" w14:textId="475BC038" w:rsidR="004774D8" w:rsidRPr="00FA1D2A" w:rsidRDefault="004774D8" w:rsidP="000E12D1">
      <w:pPr>
        <w:pStyle w:val="PargrafodaLista"/>
        <w:numPr>
          <w:ilvl w:val="0"/>
          <w:numId w:val="29"/>
        </w:numPr>
        <w:jc w:val="both"/>
        <w:rPr>
          <w:rFonts w:ascii="Arial" w:eastAsiaTheme="minorEastAsia" w:hAnsi="Arial" w:cs="Arial"/>
          <w:color w:val="000000" w:themeColor="text1"/>
          <w:sz w:val="22"/>
          <w:szCs w:val="22"/>
        </w:rPr>
      </w:pPr>
      <w:r w:rsidRPr="004774D8">
        <w:rPr>
          <w:rFonts w:ascii="Arial" w:hAnsi="Arial" w:cs="Arial"/>
          <w:b/>
          <w:bCs/>
          <w:color w:val="000000" w:themeColor="text1"/>
          <w:sz w:val="22"/>
          <w:szCs w:val="22"/>
        </w:rPr>
        <w:t xml:space="preserve">Monitorização </w:t>
      </w:r>
      <w:r>
        <w:rPr>
          <w:rFonts w:ascii="Arial" w:hAnsi="Arial" w:cs="Arial"/>
          <w:b/>
          <w:bCs/>
          <w:color w:val="000000" w:themeColor="text1"/>
          <w:sz w:val="22"/>
          <w:szCs w:val="22"/>
        </w:rPr>
        <w:t xml:space="preserve">externa </w:t>
      </w:r>
      <w:r w:rsidRPr="004774D8">
        <w:rPr>
          <w:rFonts w:ascii="Arial" w:hAnsi="Arial" w:cs="Arial"/>
          <w:b/>
          <w:bCs/>
          <w:color w:val="000000" w:themeColor="text1"/>
          <w:sz w:val="22"/>
          <w:szCs w:val="22"/>
        </w:rPr>
        <w:t>da superfície de ataque:</w:t>
      </w:r>
      <w:r w:rsidR="1F194671" w:rsidRPr="00912E2A">
        <w:rPr>
          <w:rFonts w:ascii="Arial" w:hAnsi="Arial" w:cs="Arial"/>
          <w:b/>
          <w:bCs/>
          <w:color w:val="000000" w:themeColor="text1"/>
          <w:sz w:val="22"/>
          <w:szCs w:val="22"/>
        </w:rPr>
        <w:t xml:space="preserve"> </w:t>
      </w:r>
      <w:r w:rsidRPr="004774D8">
        <w:rPr>
          <w:rFonts w:ascii="Arial" w:eastAsiaTheme="minorEastAsia" w:hAnsi="Arial" w:cs="Arial"/>
          <w:color w:val="000000" w:themeColor="text1"/>
          <w:sz w:val="22"/>
          <w:szCs w:val="22"/>
        </w:rPr>
        <w:t xml:space="preserve">Capacita as organizações </w:t>
      </w:r>
      <w:r w:rsidR="00C52567">
        <w:rPr>
          <w:rFonts w:ascii="Arial" w:eastAsiaTheme="minorEastAsia" w:hAnsi="Arial" w:cs="Arial"/>
          <w:color w:val="000000" w:themeColor="text1"/>
          <w:sz w:val="22"/>
          <w:szCs w:val="22"/>
        </w:rPr>
        <w:t>par</w:t>
      </w:r>
      <w:r w:rsidRPr="004774D8">
        <w:rPr>
          <w:rFonts w:ascii="Arial" w:eastAsiaTheme="minorEastAsia" w:hAnsi="Arial" w:cs="Arial"/>
          <w:color w:val="000000" w:themeColor="text1"/>
          <w:sz w:val="22"/>
          <w:szCs w:val="22"/>
        </w:rPr>
        <w:t xml:space="preserve">a compreenderem o seu perfil de risco e mitigarem os riscos </w:t>
      </w:r>
      <w:r>
        <w:rPr>
          <w:rFonts w:ascii="Arial" w:eastAsiaTheme="minorEastAsia" w:hAnsi="Arial" w:cs="Arial"/>
          <w:color w:val="000000" w:themeColor="text1"/>
          <w:sz w:val="22"/>
          <w:szCs w:val="22"/>
        </w:rPr>
        <w:t>antecipadamente</w:t>
      </w:r>
      <w:r w:rsidRPr="004774D8">
        <w:rPr>
          <w:rFonts w:ascii="Arial" w:eastAsiaTheme="minorEastAsia" w:hAnsi="Arial" w:cs="Arial"/>
          <w:color w:val="000000" w:themeColor="text1"/>
          <w:sz w:val="22"/>
          <w:szCs w:val="22"/>
        </w:rPr>
        <w:t xml:space="preserve">. Proporciona uma visão externa de uma organização e das suas filiais para identificar os ativos empresariais conhecidos e desconhecidos expostos e as vulnerabilidades associadas, e dar prioridade à remediação de questões críticas. O EASM identifica servidores, credenciais, configurações erradas de serviços públicos na </w:t>
      </w:r>
      <w:r>
        <w:rPr>
          <w:rFonts w:ascii="Arial" w:eastAsiaTheme="minorEastAsia" w:hAnsi="Arial" w:cs="Arial"/>
          <w:color w:val="000000" w:themeColor="text1"/>
          <w:sz w:val="22"/>
          <w:szCs w:val="22"/>
        </w:rPr>
        <w:t>cloud</w:t>
      </w:r>
      <w:r w:rsidRPr="004774D8">
        <w:rPr>
          <w:rFonts w:ascii="Arial" w:eastAsiaTheme="minorEastAsia" w:hAnsi="Arial" w:cs="Arial"/>
          <w:color w:val="000000" w:themeColor="text1"/>
          <w:sz w:val="22"/>
          <w:szCs w:val="22"/>
        </w:rPr>
        <w:t>, e mesmo vulnerabilidades de código de software de parceiros terceiros que poderiam ser exploradas por atores maliciosos.</w:t>
      </w:r>
    </w:p>
    <w:p w14:paraId="231C006C" w14:textId="77777777" w:rsidR="004774D8" w:rsidRPr="004774D8" w:rsidRDefault="004774D8" w:rsidP="000E12D1">
      <w:pPr>
        <w:jc w:val="both"/>
        <w:rPr>
          <w:rFonts w:ascii="Arial" w:eastAsiaTheme="minorEastAsia" w:hAnsi="Arial" w:cs="Arial"/>
          <w:color w:val="000000" w:themeColor="text1"/>
          <w:sz w:val="22"/>
          <w:szCs w:val="22"/>
        </w:rPr>
      </w:pPr>
    </w:p>
    <w:p w14:paraId="54997849" w14:textId="110743DC" w:rsidR="004774D8" w:rsidRPr="00FA1D2A" w:rsidRDefault="004774D8" w:rsidP="000E12D1">
      <w:pPr>
        <w:pStyle w:val="PargrafodaLista"/>
        <w:numPr>
          <w:ilvl w:val="0"/>
          <w:numId w:val="29"/>
        </w:numPr>
        <w:jc w:val="both"/>
        <w:rPr>
          <w:rFonts w:ascii="Arial" w:eastAsia="Segoe UI" w:hAnsi="Arial" w:cs="Arial"/>
          <w:color w:val="242424"/>
          <w:sz w:val="22"/>
          <w:szCs w:val="22"/>
        </w:rPr>
      </w:pPr>
      <w:r w:rsidRPr="004774D8">
        <w:rPr>
          <w:rFonts w:ascii="Arial" w:hAnsi="Arial" w:cs="Arial"/>
          <w:b/>
          <w:bCs/>
          <w:color w:val="000000" w:themeColor="text1"/>
          <w:sz w:val="22"/>
          <w:szCs w:val="22"/>
        </w:rPr>
        <w:t xml:space="preserve">Proteção da marca: </w:t>
      </w:r>
      <w:r w:rsidRPr="004774D8">
        <w:rPr>
          <w:rFonts w:ascii="Arial" w:eastAsia="Segoe UI" w:hAnsi="Arial" w:cs="Arial"/>
          <w:color w:val="242424"/>
          <w:sz w:val="22"/>
          <w:szCs w:val="22"/>
        </w:rPr>
        <w:t xml:space="preserve">Permite às organizações proteger a sua marca e identificar os riscos para os seus clientes. Algoritmos proprietários detetam erros de </w:t>
      </w:r>
      <w:r w:rsidR="00086C2B">
        <w:rPr>
          <w:rFonts w:ascii="Arial" w:eastAsia="Segoe UI" w:hAnsi="Arial" w:cs="Arial"/>
          <w:color w:val="242424"/>
          <w:sz w:val="22"/>
          <w:szCs w:val="22"/>
        </w:rPr>
        <w:t>digitalização</w:t>
      </w:r>
      <w:r w:rsidRPr="004774D8">
        <w:rPr>
          <w:rFonts w:ascii="Arial" w:eastAsia="Segoe UI" w:hAnsi="Arial" w:cs="Arial"/>
          <w:color w:val="242424"/>
          <w:sz w:val="22"/>
          <w:szCs w:val="22"/>
        </w:rPr>
        <w:t xml:space="preserve"> baseados na </w:t>
      </w:r>
      <w:r w:rsidR="0034547C">
        <w:rPr>
          <w:rFonts w:ascii="Arial" w:eastAsia="Segoe UI" w:hAnsi="Arial" w:cs="Arial"/>
          <w:color w:val="242424"/>
          <w:sz w:val="22"/>
          <w:szCs w:val="22"/>
        </w:rPr>
        <w:t>internet</w:t>
      </w:r>
      <w:r w:rsidRPr="004774D8">
        <w:rPr>
          <w:rFonts w:ascii="Arial" w:eastAsia="Segoe UI" w:hAnsi="Arial" w:cs="Arial"/>
          <w:color w:val="242424"/>
          <w:sz w:val="22"/>
          <w:szCs w:val="22"/>
        </w:rPr>
        <w:t xml:space="preserve">, </w:t>
      </w:r>
      <w:r>
        <w:rPr>
          <w:rFonts w:ascii="Arial" w:eastAsia="Segoe UI" w:hAnsi="Arial" w:cs="Arial"/>
          <w:color w:val="242424"/>
          <w:sz w:val="22"/>
          <w:szCs w:val="22"/>
        </w:rPr>
        <w:t>desfigurações</w:t>
      </w:r>
      <w:r w:rsidRPr="004774D8">
        <w:rPr>
          <w:rFonts w:ascii="Arial" w:eastAsia="Segoe UI" w:hAnsi="Arial" w:cs="Arial"/>
          <w:color w:val="242424"/>
          <w:sz w:val="22"/>
          <w:szCs w:val="22"/>
        </w:rPr>
        <w:t xml:space="preserve">, e personificações de phishing, bem como aplicações móveis desonestas, </w:t>
      </w:r>
      <w:r w:rsidR="0034547C">
        <w:rPr>
          <w:rFonts w:ascii="Arial" w:eastAsia="Segoe UI" w:hAnsi="Arial" w:cs="Arial"/>
          <w:color w:val="242424"/>
          <w:sz w:val="22"/>
          <w:szCs w:val="22"/>
        </w:rPr>
        <w:t>divulgação</w:t>
      </w:r>
      <w:r w:rsidRPr="004774D8">
        <w:rPr>
          <w:rFonts w:ascii="Arial" w:eastAsia="Segoe UI" w:hAnsi="Arial" w:cs="Arial"/>
          <w:color w:val="242424"/>
          <w:sz w:val="22"/>
          <w:szCs w:val="22"/>
        </w:rPr>
        <w:t xml:space="preserve"> de credenciais, e personificação da marca nas redes sociais, todas técnicas comuns utilizadas pelos </w:t>
      </w:r>
      <w:r w:rsidR="00FA1D2A" w:rsidRPr="004774D8">
        <w:rPr>
          <w:rFonts w:ascii="Arial" w:eastAsia="Segoe UI" w:hAnsi="Arial" w:cs="Arial"/>
          <w:color w:val="242424"/>
          <w:sz w:val="22"/>
          <w:szCs w:val="22"/>
        </w:rPr>
        <w:t>atores</w:t>
      </w:r>
      <w:r w:rsidRPr="004774D8">
        <w:rPr>
          <w:rFonts w:ascii="Arial" w:eastAsia="Segoe UI" w:hAnsi="Arial" w:cs="Arial"/>
          <w:color w:val="242424"/>
          <w:sz w:val="22"/>
          <w:szCs w:val="22"/>
        </w:rPr>
        <w:t xml:space="preserve"> da ameaça cibernética. A </w:t>
      </w:r>
      <w:r w:rsidR="00FA1D2A" w:rsidRPr="004774D8">
        <w:rPr>
          <w:rFonts w:ascii="Arial" w:eastAsia="Segoe UI" w:hAnsi="Arial" w:cs="Arial"/>
          <w:color w:val="242424"/>
          <w:sz w:val="22"/>
          <w:szCs w:val="22"/>
        </w:rPr>
        <w:t>deteção</w:t>
      </w:r>
      <w:r w:rsidRPr="004774D8">
        <w:rPr>
          <w:rFonts w:ascii="Arial" w:eastAsia="Segoe UI" w:hAnsi="Arial" w:cs="Arial"/>
          <w:color w:val="242424"/>
          <w:sz w:val="22"/>
          <w:szCs w:val="22"/>
        </w:rPr>
        <w:t xml:space="preserve"> precoce de </w:t>
      </w:r>
      <w:r w:rsidR="00FA1D2A" w:rsidRPr="004774D8">
        <w:rPr>
          <w:rFonts w:ascii="Arial" w:eastAsia="Segoe UI" w:hAnsi="Arial" w:cs="Arial"/>
          <w:color w:val="242424"/>
          <w:sz w:val="22"/>
          <w:szCs w:val="22"/>
        </w:rPr>
        <w:t>atividade</w:t>
      </w:r>
      <w:r w:rsidRPr="004774D8">
        <w:rPr>
          <w:rFonts w:ascii="Arial" w:eastAsia="Segoe UI" w:hAnsi="Arial" w:cs="Arial"/>
          <w:color w:val="242424"/>
          <w:sz w:val="22"/>
          <w:szCs w:val="22"/>
        </w:rPr>
        <w:t xml:space="preserve"> maliciosa permite que as equipas tomem rapidamente medidas (tais como a retirada de websites ou aplicações) para parar e prevenir danos.</w:t>
      </w:r>
    </w:p>
    <w:p w14:paraId="3EF73C65" w14:textId="77777777" w:rsidR="004774D8" w:rsidRPr="004774D8" w:rsidRDefault="004774D8" w:rsidP="000E12D1">
      <w:pPr>
        <w:jc w:val="both"/>
        <w:rPr>
          <w:rFonts w:ascii="Times New Roman" w:eastAsia="Times New Roman" w:hAnsi="Times New Roman"/>
          <w:lang w:bidi="he-IL"/>
        </w:rPr>
      </w:pPr>
    </w:p>
    <w:p w14:paraId="0E76DC85" w14:textId="2575C6FB" w:rsidR="00FA1D2A" w:rsidRDefault="00FA1D2A" w:rsidP="000E12D1">
      <w:pPr>
        <w:pStyle w:val="PargrafodaLista"/>
        <w:numPr>
          <w:ilvl w:val="0"/>
          <w:numId w:val="29"/>
        </w:numPr>
        <w:jc w:val="both"/>
        <w:rPr>
          <w:rFonts w:ascii="Arial" w:eastAsiaTheme="minorEastAsia" w:hAnsi="Arial" w:cs="Arial"/>
          <w:color w:val="000000"/>
          <w:sz w:val="22"/>
          <w:szCs w:val="22"/>
        </w:rPr>
      </w:pPr>
      <w:r w:rsidRPr="00FA1D2A">
        <w:rPr>
          <w:rFonts w:ascii="Arial" w:hAnsi="Arial" w:cs="Arial"/>
          <w:b/>
          <w:bCs/>
          <w:color w:val="000000" w:themeColor="text1"/>
          <w:sz w:val="22"/>
          <w:szCs w:val="22"/>
        </w:rPr>
        <w:t>Inteligência Centrada no Adversário</w:t>
      </w:r>
      <w:r w:rsidR="5D3AC149" w:rsidRPr="00912E2A">
        <w:rPr>
          <w:rFonts w:ascii="Arial" w:hAnsi="Arial" w:cs="Arial"/>
          <w:b/>
          <w:bCs/>
          <w:color w:val="000000" w:themeColor="text1"/>
          <w:sz w:val="22"/>
          <w:szCs w:val="22"/>
        </w:rPr>
        <w:t xml:space="preserve">: </w:t>
      </w:r>
      <w:r w:rsidR="0034547C">
        <w:rPr>
          <w:rFonts w:ascii="Arial" w:eastAsiaTheme="minorEastAsia" w:hAnsi="Arial" w:cs="Arial"/>
          <w:color w:val="000000"/>
          <w:sz w:val="22"/>
          <w:szCs w:val="22"/>
        </w:rPr>
        <w:t>A</w:t>
      </w:r>
      <w:r w:rsidR="0034547C" w:rsidRPr="0034547C">
        <w:rPr>
          <w:rFonts w:ascii="Arial" w:eastAsiaTheme="minorEastAsia" w:hAnsi="Arial" w:cs="Arial"/>
          <w:color w:val="000000"/>
          <w:sz w:val="22"/>
          <w:szCs w:val="22"/>
        </w:rPr>
        <w:t>umenta a consci</w:t>
      </w:r>
      <w:r w:rsidR="0034547C">
        <w:rPr>
          <w:rFonts w:ascii="Arial" w:eastAsiaTheme="minorEastAsia" w:hAnsi="Arial" w:cs="Arial"/>
          <w:color w:val="000000"/>
          <w:sz w:val="22"/>
          <w:szCs w:val="22"/>
        </w:rPr>
        <w:t>encialização</w:t>
      </w:r>
      <w:r w:rsidR="0034547C" w:rsidRPr="0034547C">
        <w:rPr>
          <w:rFonts w:ascii="Arial" w:eastAsiaTheme="minorEastAsia" w:hAnsi="Arial" w:cs="Arial"/>
          <w:color w:val="000000"/>
          <w:sz w:val="22"/>
          <w:szCs w:val="22"/>
        </w:rPr>
        <w:t xml:space="preserve"> de segurança da equip</w:t>
      </w:r>
      <w:r w:rsidR="0034547C">
        <w:rPr>
          <w:rFonts w:ascii="Arial" w:eastAsiaTheme="minorEastAsia" w:hAnsi="Arial" w:cs="Arial"/>
          <w:color w:val="000000"/>
          <w:sz w:val="22"/>
          <w:szCs w:val="22"/>
        </w:rPr>
        <w:t>a</w:t>
      </w:r>
      <w:r w:rsidR="0034547C" w:rsidRPr="0034547C">
        <w:rPr>
          <w:rFonts w:ascii="Arial" w:eastAsiaTheme="minorEastAsia" w:hAnsi="Arial" w:cs="Arial"/>
          <w:color w:val="000000"/>
          <w:sz w:val="22"/>
          <w:szCs w:val="22"/>
        </w:rPr>
        <w:t xml:space="preserve"> de SOC de uma organização</w:t>
      </w:r>
      <w:r w:rsidR="0034547C">
        <w:rPr>
          <w:rFonts w:ascii="Arial" w:eastAsiaTheme="minorEastAsia" w:hAnsi="Arial" w:cs="Arial"/>
          <w:color w:val="000000"/>
          <w:sz w:val="22"/>
          <w:szCs w:val="22"/>
        </w:rPr>
        <w:t>,</w:t>
      </w:r>
      <w:r w:rsidR="0034547C" w:rsidRPr="0034547C">
        <w:rPr>
          <w:rFonts w:ascii="Arial" w:eastAsiaTheme="minorEastAsia" w:hAnsi="Arial" w:cs="Arial"/>
          <w:color w:val="000000"/>
          <w:sz w:val="22"/>
          <w:szCs w:val="22"/>
        </w:rPr>
        <w:t xml:space="preserve"> com cobertura específica do se</w:t>
      </w:r>
      <w:r w:rsidR="0034547C">
        <w:rPr>
          <w:rFonts w:ascii="Arial" w:eastAsiaTheme="minorEastAsia" w:hAnsi="Arial" w:cs="Arial"/>
          <w:color w:val="000000"/>
          <w:sz w:val="22"/>
          <w:szCs w:val="22"/>
        </w:rPr>
        <w:t>c</w:t>
      </w:r>
      <w:r w:rsidR="0034547C" w:rsidRPr="0034547C">
        <w:rPr>
          <w:rFonts w:ascii="Arial" w:eastAsiaTheme="minorEastAsia" w:hAnsi="Arial" w:cs="Arial"/>
          <w:color w:val="000000"/>
          <w:sz w:val="22"/>
          <w:szCs w:val="22"/>
        </w:rPr>
        <w:t>tor</w:t>
      </w:r>
      <w:r w:rsidR="0034547C">
        <w:rPr>
          <w:rFonts w:ascii="Arial" w:eastAsiaTheme="minorEastAsia" w:hAnsi="Arial" w:cs="Arial"/>
          <w:color w:val="000000"/>
          <w:sz w:val="22"/>
          <w:szCs w:val="22"/>
        </w:rPr>
        <w:t xml:space="preserve">, </w:t>
      </w:r>
      <w:r w:rsidR="0034547C" w:rsidRPr="0034547C">
        <w:rPr>
          <w:rFonts w:ascii="Arial" w:eastAsiaTheme="minorEastAsia" w:hAnsi="Arial" w:cs="Arial"/>
          <w:color w:val="000000"/>
          <w:sz w:val="22"/>
          <w:szCs w:val="22"/>
        </w:rPr>
        <w:t xml:space="preserve">e da geografia para entender melhor </w:t>
      </w:r>
      <w:r w:rsidR="0034547C">
        <w:rPr>
          <w:rFonts w:ascii="Arial" w:eastAsiaTheme="minorEastAsia" w:hAnsi="Arial" w:cs="Arial"/>
          <w:color w:val="000000"/>
          <w:sz w:val="22"/>
          <w:szCs w:val="22"/>
        </w:rPr>
        <w:t xml:space="preserve">os </w:t>
      </w:r>
      <w:r w:rsidR="0034547C" w:rsidRPr="0034547C">
        <w:rPr>
          <w:rFonts w:ascii="Arial" w:eastAsiaTheme="minorEastAsia" w:hAnsi="Arial" w:cs="Arial"/>
          <w:color w:val="000000"/>
          <w:sz w:val="22"/>
          <w:szCs w:val="22"/>
        </w:rPr>
        <w:t xml:space="preserve">seus invasores e proteger os ativos. Os especialistas em segurança cibernética </w:t>
      </w:r>
      <w:r w:rsidR="00983FBC">
        <w:rPr>
          <w:rFonts w:ascii="Arial" w:eastAsiaTheme="minorEastAsia" w:hAnsi="Arial" w:cs="Arial"/>
          <w:color w:val="000000"/>
          <w:sz w:val="22"/>
          <w:szCs w:val="22"/>
        </w:rPr>
        <w:t>da</w:t>
      </w:r>
      <w:r w:rsidR="00983FBC" w:rsidRPr="0034547C">
        <w:rPr>
          <w:rFonts w:ascii="Arial" w:eastAsiaTheme="minorEastAsia" w:hAnsi="Arial" w:cs="Arial"/>
          <w:color w:val="000000"/>
          <w:sz w:val="22"/>
          <w:szCs w:val="22"/>
        </w:rPr>
        <w:t xml:space="preserve"> </w:t>
      </w:r>
      <w:r w:rsidR="0034547C" w:rsidRPr="0034547C">
        <w:rPr>
          <w:rFonts w:ascii="Arial" w:eastAsiaTheme="minorEastAsia" w:hAnsi="Arial" w:cs="Arial"/>
          <w:color w:val="000000"/>
          <w:sz w:val="22"/>
          <w:szCs w:val="22"/>
        </w:rPr>
        <w:t>FortiGuard Labs avaliam os riscos de ameaças underground e iminente</w:t>
      </w:r>
      <w:r w:rsidR="0034547C">
        <w:rPr>
          <w:rFonts w:ascii="Arial" w:eastAsiaTheme="minorEastAsia" w:hAnsi="Arial" w:cs="Arial"/>
          <w:color w:val="000000"/>
          <w:sz w:val="22"/>
          <w:szCs w:val="22"/>
        </w:rPr>
        <w:t>,</w:t>
      </w:r>
      <w:r w:rsidR="0034547C" w:rsidRPr="0034547C">
        <w:rPr>
          <w:rFonts w:ascii="Arial" w:eastAsiaTheme="minorEastAsia" w:hAnsi="Arial" w:cs="Arial"/>
          <w:color w:val="000000"/>
          <w:sz w:val="22"/>
          <w:szCs w:val="22"/>
        </w:rPr>
        <w:t xml:space="preserve"> apresentados por cibercriminosos ativos a uma empresa individual, monitor</w:t>
      </w:r>
      <w:r w:rsidR="0034547C">
        <w:rPr>
          <w:rFonts w:ascii="Arial" w:eastAsiaTheme="minorEastAsia" w:hAnsi="Arial" w:cs="Arial"/>
          <w:color w:val="000000"/>
          <w:sz w:val="22"/>
          <w:szCs w:val="22"/>
        </w:rPr>
        <w:t>iz</w:t>
      </w:r>
      <w:r w:rsidR="0034547C" w:rsidRPr="0034547C">
        <w:rPr>
          <w:rFonts w:ascii="Arial" w:eastAsiaTheme="minorEastAsia" w:hAnsi="Arial" w:cs="Arial"/>
          <w:color w:val="000000"/>
          <w:sz w:val="22"/>
          <w:szCs w:val="22"/>
        </w:rPr>
        <w:t>ando proativamente fóruns públicos e privados, código aberto, dark web e outros domínios d</w:t>
      </w:r>
      <w:r w:rsidR="0034547C">
        <w:rPr>
          <w:rFonts w:ascii="Arial" w:eastAsiaTheme="minorEastAsia" w:hAnsi="Arial" w:cs="Arial"/>
          <w:color w:val="000000"/>
          <w:sz w:val="22"/>
          <w:szCs w:val="22"/>
        </w:rPr>
        <w:t>os</w:t>
      </w:r>
      <w:r w:rsidR="0034547C" w:rsidRPr="0034547C">
        <w:rPr>
          <w:rFonts w:ascii="Arial" w:eastAsiaTheme="minorEastAsia" w:hAnsi="Arial" w:cs="Arial"/>
          <w:color w:val="000000"/>
          <w:sz w:val="22"/>
          <w:szCs w:val="22"/>
        </w:rPr>
        <w:t xml:space="preserve"> cibercriminosos. </w:t>
      </w:r>
      <w:r w:rsidR="0034547C">
        <w:rPr>
          <w:rFonts w:ascii="Arial" w:eastAsiaTheme="minorEastAsia" w:hAnsi="Arial" w:cs="Arial"/>
          <w:color w:val="000000"/>
          <w:sz w:val="22"/>
          <w:szCs w:val="22"/>
        </w:rPr>
        <w:t xml:space="preserve">Juntamente com a </w:t>
      </w:r>
      <w:r w:rsidR="0034547C" w:rsidRPr="0034547C">
        <w:rPr>
          <w:rFonts w:ascii="Arial" w:eastAsiaTheme="minorEastAsia" w:hAnsi="Arial" w:cs="Arial"/>
          <w:color w:val="000000"/>
          <w:sz w:val="22"/>
          <w:szCs w:val="22"/>
        </w:rPr>
        <w:t xml:space="preserve">inteligência humana, os especialistas </w:t>
      </w:r>
      <w:r w:rsidR="00983FBC">
        <w:rPr>
          <w:rFonts w:ascii="Arial" w:eastAsiaTheme="minorEastAsia" w:hAnsi="Arial" w:cs="Arial"/>
          <w:color w:val="000000"/>
          <w:sz w:val="22"/>
          <w:szCs w:val="22"/>
        </w:rPr>
        <w:t>da</w:t>
      </w:r>
      <w:r w:rsidR="00983FBC" w:rsidRPr="0034547C">
        <w:rPr>
          <w:rFonts w:ascii="Arial" w:eastAsiaTheme="minorEastAsia" w:hAnsi="Arial" w:cs="Arial"/>
          <w:color w:val="000000"/>
          <w:sz w:val="22"/>
          <w:szCs w:val="22"/>
        </w:rPr>
        <w:t xml:space="preserve"> </w:t>
      </w:r>
      <w:r w:rsidR="0034547C" w:rsidRPr="0034547C">
        <w:rPr>
          <w:rFonts w:ascii="Arial" w:eastAsiaTheme="minorEastAsia" w:hAnsi="Arial" w:cs="Arial"/>
          <w:color w:val="000000"/>
          <w:sz w:val="22"/>
          <w:szCs w:val="22"/>
        </w:rPr>
        <w:t>FortiGuard Labs avaliam e selecionam inteligência de ameaças personalizada, fornecendo recomendações específicas para a empresa, se</w:t>
      </w:r>
      <w:r w:rsidR="0034547C">
        <w:rPr>
          <w:rFonts w:ascii="Arial" w:eastAsiaTheme="minorEastAsia" w:hAnsi="Arial" w:cs="Arial"/>
          <w:color w:val="000000"/>
          <w:sz w:val="22"/>
          <w:szCs w:val="22"/>
        </w:rPr>
        <w:t>c</w:t>
      </w:r>
      <w:r w:rsidR="0034547C" w:rsidRPr="0034547C">
        <w:rPr>
          <w:rFonts w:ascii="Arial" w:eastAsiaTheme="minorEastAsia" w:hAnsi="Arial" w:cs="Arial"/>
          <w:color w:val="000000"/>
          <w:sz w:val="22"/>
          <w:szCs w:val="22"/>
        </w:rPr>
        <w:t>tor e localização.</w:t>
      </w:r>
    </w:p>
    <w:p w14:paraId="786F57B8" w14:textId="7A79181A" w:rsidR="159221E4" w:rsidRPr="00FA1D2A" w:rsidRDefault="00FA1D2A" w:rsidP="000E12D1">
      <w:pPr>
        <w:jc w:val="both"/>
        <w:rPr>
          <w:rFonts w:ascii="Arial" w:eastAsiaTheme="minorEastAsia" w:hAnsi="Arial" w:cs="Arial"/>
          <w:noProof w:val="0"/>
          <w:color w:val="000000"/>
          <w:sz w:val="22"/>
          <w:szCs w:val="22"/>
        </w:rPr>
      </w:pPr>
      <w:r>
        <w:rPr>
          <w:rFonts w:ascii="Arial" w:eastAsiaTheme="minorEastAsia" w:hAnsi="Arial" w:cs="Arial"/>
          <w:color w:val="000000"/>
          <w:sz w:val="22"/>
          <w:szCs w:val="22"/>
        </w:rPr>
        <w:t xml:space="preserve"> </w:t>
      </w:r>
    </w:p>
    <w:p w14:paraId="43EDF056" w14:textId="088BA054" w:rsidR="00FA1D2A" w:rsidRDefault="00FA1D2A" w:rsidP="000E12D1">
      <w:pPr>
        <w:widowControl w:val="0"/>
        <w:jc w:val="both"/>
        <w:rPr>
          <w:rFonts w:ascii="Arial" w:hAnsi="Arial" w:cs="Arial"/>
          <w:sz w:val="22"/>
          <w:szCs w:val="22"/>
          <w:lang w:val="fr-CA"/>
        </w:rPr>
      </w:pPr>
      <w:r w:rsidRPr="002A68DF">
        <w:rPr>
          <w:rFonts w:ascii="Arial" w:hAnsi="Arial" w:cs="Arial"/>
          <w:sz w:val="22"/>
          <w:szCs w:val="22"/>
        </w:rPr>
        <w:t xml:space="preserve">Para os parceiros, </w:t>
      </w:r>
      <w:r w:rsidR="00B92F41">
        <w:rPr>
          <w:rFonts w:ascii="Arial" w:hAnsi="Arial" w:cs="Arial"/>
          <w:sz w:val="22"/>
          <w:szCs w:val="22"/>
        </w:rPr>
        <w:t>o</w:t>
      </w:r>
      <w:r w:rsidRPr="002A68DF">
        <w:rPr>
          <w:rFonts w:ascii="Arial" w:hAnsi="Arial" w:cs="Arial"/>
          <w:sz w:val="22"/>
          <w:szCs w:val="22"/>
        </w:rPr>
        <w:t xml:space="preserve"> FortiRecon pode ser vendida adicionando ao </w:t>
      </w:r>
      <w:hyperlink r:id="rId12" w:history="1">
        <w:r w:rsidRPr="002A68DF">
          <w:rPr>
            <w:rStyle w:val="Hiperligao"/>
            <w:rFonts w:ascii="Arial" w:hAnsi="Arial" w:cs="Arial"/>
            <w:sz w:val="22"/>
            <w:szCs w:val="22"/>
          </w:rPr>
          <w:t>Fortinet Security Fabric</w:t>
        </w:r>
      </w:hyperlink>
      <w:r w:rsidRPr="002A68DF">
        <w:rPr>
          <w:rFonts w:ascii="Arial" w:hAnsi="Arial" w:cs="Arial"/>
          <w:sz w:val="22"/>
          <w:szCs w:val="22"/>
        </w:rPr>
        <w:t xml:space="preserve"> ou como uma solução autónoma e agnóstica de fornecedor que entrega relatórios facilmente percetiveis e permite aos seus clientes compreender</w:t>
      </w:r>
      <w:r w:rsidR="0034547C" w:rsidRPr="002A68DF">
        <w:rPr>
          <w:rFonts w:ascii="Arial" w:hAnsi="Arial" w:cs="Arial"/>
          <w:sz w:val="22"/>
          <w:szCs w:val="22"/>
        </w:rPr>
        <w:t>em,</w:t>
      </w:r>
      <w:r w:rsidRPr="002A68DF">
        <w:rPr>
          <w:rFonts w:ascii="Arial" w:hAnsi="Arial" w:cs="Arial"/>
          <w:sz w:val="22"/>
          <w:szCs w:val="22"/>
        </w:rPr>
        <w:t xml:space="preserve"> rapidamente os riscos colocados à sua empresa, dados e reputação da marca. </w:t>
      </w:r>
      <w:r w:rsidR="00983FBC">
        <w:rPr>
          <w:rFonts w:ascii="Arial" w:hAnsi="Arial" w:cs="Arial"/>
          <w:sz w:val="22"/>
          <w:szCs w:val="22"/>
          <w:lang w:val="fr-CA"/>
        </w:rPr>
        <w:t>O</w:t>
      </w:r>
      <w:r w:rsidR="00983FBC" w:rsidRPr="00FA1D2A">
        <w:rPr>
          <w:rFonts w:ascii="Arial" w:hAnsi="Arial" w:cs="Arial"/>
          <w:sz w:val="22"/>
          <w:szCs w:val="22"/>
          <w:lang w:val="fr-CA"/>
        </w:rPr>
        <w:t xml:space="preserve"> </w:t>
      </w:r>
      <w:r w:rsidRPr="00FA1D2A">
        <w:rPr>
          <w:rFonts w:ascii="Arial" w:hAnsi="Arial" w:cs="Arial"/>
          <w:sz w:val="22"/>
          <w:szCs w:val="22"/>
          <w:lang w:val="fr-CA"/>
        </w:rPr>
        <w:t>FortiRecon também alarga as categorias de risco para as quais os parceiros podem fornecer informações aos clientes e aumenta a oportunidade de conseguir novos clientes que apenas investiram em soluções de segurança mais tradicionais.</w:t>
      </w:r>
      <w:r>
        <w:rPr>
          <w:rFonts w:ascii="Arial" w:hAnsi="Arial" w:cs="Arial"/>
          <w:sz w:val="22"/>
          <w:szCs w:val="22"/>
          <w:lang w:val="fr-CA"/>
        </w:rPr>
        <w:t xml:space="preserve"> </w:t>
      </w:r>
    </w:p>
    <w:p w14:paraId="022F0BAF" w14:textId="61DFE6F4" w:rsidR="0034547C" w:rsidRDefault="0034547C" w:rsidP="000E12D1">
      <w:pPr>
        <w:widowControl w:val="0"/>
        <w:jc w:val="both"/>
        <w:rPr>
          <w:rFonts w:ascii="Arial" w:hAnsi="Arial" w:cs="Arial"/>
          <w:sz w:val="22"/>
          <w:szCs w:val="22"/>
          <w:lang w:val="fr-CA"/>
        </w:rPr>
      </w:pPr>
    </w:p>
    <w:p w14:paraId="65AC0930" w14:textId="77777777" w:rsidR="0034547C" w:rsidRDefault="0034547C" w:rsidP="000E12D1">
      <w:pPr>
        <w:widowControl w:val="0"/>
        <w:jc w:val="both"/>
        <w:rPr>
          <w:rFonts w:ascii="Arial" w:hAnsi="Arial" w:cs="Arial"/>
          <w:sz w:val="22"/>
          <w:szCs w:val="22"/>
          <w:lang w:val="fr-CA"/>
        </w:rPr>
      </w:pPr>
    </w:p>
    <w:p w14:paraId="7D45D13D" w14:textId="77777777" w:rsidR="00FA1D2A" w:rsidRPr="00912E2A" w:rsidRDefault="00FA1D2A" w:rsidP="000E12D1">
      <w:pPr>
        <w:widowControl w:val="0"/>
        <w:jc w:val="both"/>
        <w:rPr>
          <w:rFonts w:ascii="Arial" w:hAnsi="Arial" w:cs="Arial"/>
          <w:sz w:val="22"/>
          <w:szCs w:val="22"/>
          <w:lang w:val="fr-CA"/>
        </w:rPr>
      </w:pPr>
    </w:p>
    <w:p w14:paraId="0E8F3BC2" w14:textId="3B13AAD1" w:rsidR="007B5AAC" w:rsidRDefault="007B5AAC" w:rsidP="00086C2B">
      <w:pPr>
        <w:jc w:val="both"/>
        <w:rPr>
          <w:rFonts w:ascii="Arial" w:eastAsia="Arial" w:hAnsi="Arial" w:cs="Arial"/>
          <w:b/>
          <w:bCs/>
          <w:sz w:val="22"/>
          <w:szCs w:val="22"/>
          <w:lang w:val="fr-CA"/>
        </w:rPr>
      </w:pPr>
      <w:r w:rsidRPr="007B5AAC">
        <w:rPr>
          <w:rFonts w:ascii="Arial" w:eastAsia="Arial" w:hAnsi="Arial" w:cs="Arial"/>
          <w:b/>
          <w:bCs/>
          <w:sz w:val="22"/>
          <w:szCs w:val="22"/>
          <w:lang w:val="fr-CA"/>
        </w:rPr>
        <w:t>Melhoria do Portfólio de Deteção</w:t>
      </w:r>
      <w:r w:rsidR="00862630">
        <w:rPr>
          <w:rFonts w:ascii="Arial" w:eastAsia="Arial" w:hAnsi="Arial" w:cs="Arial"/>
          <w:b/>
          <w:bCs/>
          <w:sz w:val="22"/>
          <w:szCs w:val="22"/>
          <w:lang w:val="fr-CA"/>
        </w:rPr>
        <w:t xml:space="preserve">, </w:t>
      </w:r>
      <w:r w:rsidRPr="007B5AAC">
        <w:rPr>
          <w:rFonts w:ascii="Arial" w:eastAsia="Arial" w:hAnsi="Arial" w:cs="Arial"/>
          <w:b/>
          <w:bCs/>
          <w:sz w:val="22"/>
          <w:szCs w:val="22"/>
          <w:lang w:val="fr-CA"/>
        </w:rPr>
        <w:t>Resposta antecipada da Fortinet</w:t>
      </w:r>
      <w:r w:rsidR="00862630">
        <w:rPr>
          <w:rFonts w:ascii="Arial" w:eastAsia="Arial" w:hAnsi="Arial" w:cs="Arial"/>
          <w:b/>
          <w:bCs/>
          <w:sz w:val="22"/>
          <w:szCs w:val="22"/>
          <w:lang w:val="fr-CA"/>
        </w:rPr>
        <w:t>,</w:t>
      </w:r>
      <w:r w:rsidRPr="007B5AAC">
        <w:rPr>
          <w:rFonts w:ascii="Arial" w:eastAsia="Arial" w:hAnsi="Arial" w:cs="Arial"/>
          <w:b/>
          <w:bCs/>
          <w:sz w:val="22"/>
          <w:szCs w:val="22"/>
          <w:lang w:val="fr-CA"/>
        </w:rPr>
        <w:t xml:space="preserve"> e Serviços de Segurança líderes na indústria</w:t>
      </w:r>
    </w:p>
    <w:p w14:paraId="7C8CE5AB" w14:textId="77777777" w:rsidR="00862630" w:rsidRPr="00086C2B" w:rsidRDefault="00862630" w:rsidP="00086C2B">
      <w:pPr>
        <w:jc w:val="both"/>
        <w:rPr>
          <w:rFonts w:ascii="Arial" w:eastAsia="Arial" w:hAnsi="Arial" w:cs="Arial"/>
          <w:b/>
          <w:bCs/>
          <w:sz w:val="22"/>
          <w:szCs w:val="22"/>
          <w:lang w:val="fr-CA"/>
        </w:rPr>
      </w:pPr>
    </w:p>
    <w:p w14:paraId="7A4469E3" w14:textId="147BE456" w:rsidR="007B5AAC" w:rsidRDefault="00983FBC" w:rsidP="000E12D1">
      <w:pPr>
        <w:spacing w:line="259" w:lineRule="auto"/>
        <w:jc w:val="both"/>
        <w:rPr>
          <w:rFonts w:ascii="Arial" w:eastAsia="Arial" w:hAnsi="Arial" w:cs="Arial"/>
          <w:color w:val="000000" w:themeColor="text1"/>
          <w:sz w:val="22"/>
          <w:szCs w:val="22"/>
          <w:lang w:val="fr-CA"/>
        </w:rPr>
      </w:pPr>
      <w:r>
        <w:rPr>
          <w:rFonts w:ascii="Arial" w:eastAsia="Arial" w:hAnsi="Arial" w:cs="Arial"/>
          <w:color w:val="000000" w:themeColor="text1"/>
          <w:sz w:val="22"/>
          <w:szCs w:val="22"/>
          <w:lang w:val="fr-CA"/>
        </w:rPr>
        <w:t xml:space="preserve">O </w:t>
      </w:r>
      <w:r w:rsidR="007B5AAC" w:rsidRPr="007B5AAC">
        <w:rPr>
          <w:rFonts w:ascii="Arial" w:eastAsia="Arial" w:hAnsi="Arial" w:cs="Arial"/>
          <w:color w:val="000000" w:themeColor="text1"/>
          <w:sz w:val="22"/>
          <w:szCs w:val="22"/>
          <w:lang w:val="fr-CA"/>
        </w:rPr>
        <w:t xml:space="preserve">FortiRecon complementa </w:t>
      </w:r>
      <w:r w:rsidR="007B5AAC">
        <w:rPr>
          <w:rFonts w:ascii="Arial" w:eastAsia="Arial" w:hAnsi="Arial" w:cs="Arial"/>
          <w:color w:val="000000" w:themeColor="text1"/>
          <w:sz w:val="22"/>
          <w:szCs w:val="22"/>
          <w:lang w:val="fr-CA"/>
        </w:rPr>
        <w:t>o robusto portfólio</w:t>
      </w:r>
      <w:r w:rsidR="007B5AAC" w:rsidRPr="007B5AAC">
        <w:rPr>
          <w:rFonts w:ascii="Arial" w:eastAsia="Arial" w:hAnsi="Arial" w:cs="Arial"/>
          <w:color w:val="000000" w:themeColor="text1"/>
          <w:sz w:val="22"/>
          <w:szCs w:val="22"/>
          <w:lang w:val="fr-CA"/>
        </w:rPr>
        <w:t xml:space="preserve"> da Fortinet de produtos de deteção </w:t>
      </w:r>
      <w:r w:rsidR="007B5AAC">
        <w:rPr>
          <w:rFonts w:ascii="Arial" w:eastAsia="Arial" w:hAnsi="Arial" w:cs="Arial"/>
          <w:color w:val="000000" w:themeColor="text1"/>
          <w:sz w:val="22"/>
          <w:szCs w:val="22"/>
          <w:lang w:val="fr-CA"/>
        </w:rPr>
        <w:t>antecipada</w:t>
      </w:r>
      <w:r w:rsidR="007B5AAC" w:rsidRPr="007B5AAC">
        <w:rPr>
          <w:rFonts w:ascii="Arial" w:eastAsia="Arial" w:hAnsi="Arial" w:cs="Arial"/>
          <w:color w:val="000000" w:themeColor="text1"/>
          <w:sz w:val="22"/>
          <w:szCs w:val="22"/>
          <w:lang w:val="fr-CA"/>
        </w:rPr>
        <w:t xml:space="preserve"> e resposta avançada, incluindo </w:t>
      </w:r>
      <w:hyperlink r:id="rId13" w:history="1">
        <w:r w:rsidR="007B5AAC" w:rsidRPr="00912E2A">
          <w:rPr>
            <w:rStyle w:val="Hiperligao"/>
            <w:rFonts w:ascii="Arial" w:eastAsia="Arial" w:hAnsi="Arial" w:cs="Arial"/>
            <w:sz w:val="22"/>
            <w:szCs w:val="22"/>
            <w:lang w:val="fr-CA"/>
          </w:rPr>
          <w:t>FortiNDR</w:t>
        </w:r>
      </w:hyperlink>
      <w:r w:rsidR="007B5AAC" w:rsidRPr="00912E2A">
        <w:rPr>
          <w:rFonts w:ascii="Arial" w:eastAsia="Arial" w:hAnsi="Arial" w:cs="Arial"/>
          <w:color w:val="000000" w:themeColor="text1"/>
          <w:sz w:val="22"/>
          <w:szCs w:val="22"/>
          <w:lang w:val="fr-CA"/>
        </w:rPr>
        <w:t xml:space="preserve">, </w:t>
      </w:r>
      <w:hyperlink r:id="rId14" w:history="1">
        <w:r w:rsidR="007B5AAC" w:rsidRPr="00912E2A">
          <w:rPr>
            <w:rStyle w:val="Hiperligao"/>
            <w:rFonts w:ascii="Arial" w:eastAsia="Arial" w:hAnsi="Arial" w:cs="Arial"/>
            <w:sz w:val="22"/>
            <w:szCs w:val="22"/>
            <w:lang w:val="fr-CA"/>
          </w:rPr>
          <w:t>FortiXDR</w:t>
        </w:r>
      </w:hyperlink>
      <w:r w:rsidR="007B5AAC" w:rsidRPr="00912E2A">
        <w:rPr>
          <w:rFonts w:ascii="Arial" w:eastAsia="Arial" w:hAnsi="Arial" w:cs="Arial"/>
          <w:color w:val="000000" w:themeColor="text1"/>
          <w:sz w:val="22"/>
          <w:szCs w:val="22"/>
          <w:lang w:val="fr-CA"/>
        </w:rPr>
        <w:t xml:space="preserve">, </w:t>
      </w:r>
      <w:hyperlink r:id="rId15" w:history="1">
        <w:r w:rsidR="007B5AAC" w:rsidRPr="00912E2A">
          <w:rPr>
            <w:rStyle w:val="Hiperligao"/>
            <w:rFonts w:ascii="Arial" w:eastAsia="Arial" w:hAnsi="Arial" w:cs="Arial"/>
            <w:sz w:val="22"/>
            <w:szCs w:val="22"/>
            <w:lang w:val="fr-CA"/>
          </w:rPr>
          <w:t>FortiDeceptor</w:t>
        </w:r>
      </w:hyperlink>
      <w:r w:rsidR="007B5AAC" w:rsidRPr="00912E2A">
        <w:rPr>
          <w:rFonts w:ascii="Arial" w:eastAsia="Arial" w:hAnsi="Arial" w:cs="Arial"/>
          <w:color w:val="000000" w:themeColor="text1"/>
          <w:sz w:val="22"/>
          <w:szCs w:val="22"/>
          <w:lang w:val="fr-CA"/>
        </w:rPr>
        <w:t xml:space="preserve">, </w:t>
      </w:r>
      <w:hyperlink r:id="rId16" w:history="1">
        <w:r w:rsidR="007B5AAC" w:rsidRPr="00912E2A">
          <w:rPr>
            <w:rStyle w:val="Hiperligao"/>
            <w:rFonts w:ascii="Arial" w:eastAsia="Arial" w:hAnsi="Arial" w:cs="Arial"/>
            <w:sz w:val="22"/>
            <w:szCs w:val="22"/>
            <w:lang w:val="fr-CA"/>
          </w:rPr>
          <w:t>in-line sandboxing</w:t>
        </w:r>
      </w:hyperlink>
      <w:r w:rsidR="007B5AAC" w:rsidRPr="007B5AAC">
        <w:rPr>
          <w:rFonts w:ascii="Arial" w:eastAsia="Arial" w:hAnsi="Arial" w:cs="Arial"/>
          <w:color w:val="000000" w:themeColor="text1"/>
          <w:sz w:val="22"/>
          <w:szCs w:val="22"/>
          <w:lang w:val="fr-CA"/>
        </w:rPr>
        <w:t xml:space="preserve">, bem como automação avançada com </w:t>
      </w:r>
      <w:hyperlink r:id="rId17" w:history="1">
        <w:r w:rsidR="007B5AAC" w:rsidRPr="00912E2A">
          <w:rPr>
            <w:rStyle w:val="Hiperligao"/>
            <w:rFonts w:ascii="Arial" w:eastAsia="Arial" w:hAnsi="Arial" w:cs="Arial"/>
            <w:sz w:val="22"/>
            <w:szCs w:val="22"/>
            <w:lang w:val="fr-CA"/>
          </w:rPr>
          <w:t>FortiAnalyzer</w:t>
        </w:r>
      </w:hyperlink>
      <w:r w:rsidR="007B5AAC" w:rsidRPr="00912E2A">
        <w:rPr>
          <w:rFonts w:ascii="Arial" w:eastAsia="Arial" w:hAnsi="Arial" w:cs="Arial"/>
          <w:color w:val="000000" w:themeColor="text1"/>
          <w:sz w:val="22"/>
          <w:szCs w:val="22"/>
          <w:lang w:val="fr-CA"/>
        </w:rPr>
        <w:t xml:space="preserve">, </w:t>
      </w:r>
      <w:hyperlink r:id="rId18" w:history="1">
        <w:r w:rsidR="007B5AAC" w:rsidRPr="00912E2A">
          <w:rPr>
            <w:rStyle w:val="Hiperligao"/>
            <w:rFonts w:ascii="Arial" w:eastAsia="Arial" w:hAnsi="Arial" w:cs="Arial"/>
            <w:sz w:val="22"/>
            <w:szCs w:val="22"/>
            <w:lang w:val="fr-CA"/>
          </w:rPr>
          <w:t>FortiSIEM</w:t>
        </w:r>
      </w:hyperlink>
      <w:r w:rsidR="007B5AAC" w:rsidRPr="00912E2A">
        <w:rPr>
          <w:rFonts w:ascii="Arial" w:eastAsia="Arial" w:hAnsi="Arial" w:cs="Arial"/>
          <w:color w:val="000000" w:themeColor="text1"/>
          <w:sz w:val="22"/>
          <w:szCs w:val="22"/>
          <w:lang w:val="fr-CA"/>
        </w:rPr>
        <w:t xml:space="preserve"> </w:t>
      </w:r>
      <w:r w:rsidR="007B5AAC">
        <w:rPr>
          <w:rFonts w:ascii="Arial" w:eastAsia="Arial" w:hAnsi="Arial" w:cs="Arial"/>
          <w:color w:val="000000" w:themeColor="text1"/>
          <w:sz w:val="22"/>
          <w:szCs w:val="22"/>
          <w:lang w:val="fr-CA"/>
        </w:rPr>
        <w:t>e</w:t>
      </w:r>
      <w:r w:rsidR="007B5AAC" w:rsidRPr="00912E2A">
        <w:rPr>
          <w:rFonts w:ascii="Arial" w:eastAsia="Arial" w:hAnsi="Arial" w:cs="Arial"/>
          <w:color w:val="000000" w:themeColor="text1"/>
          <w:sz w:val="22"/>
          <w:szCs w:val="22"/>
          <w:lang w:val="fr-CA"/>
        </w:rPr>
        <w:t xml:space="preserve"> </w:t>
      </w:r>
      <w:hyperlink r:id="rId19" w:history="1">
        <w:r w:rsidR="007B5AAC" w:rsidRPr="00912E2A">
          <w:rPr>
            <w:rStyle w:val="Hiperligao"/>
            <w:rFonts w:ascii="Arial" w:eastAsia="Arial" w:hAnsi="Arial" w:cs="Arial"/>
            <w:sz w:val="22"/>
            <w:szCs w:val="22"/>
            <w:lang w:val="fr-CA"/>
          </w:rPr>
          <w:t>FortiSOAR</w:t>
        </w:r>
      </w:hyperlink>
    </w:p>
    <w:p w14:paraId="4E47D448" w14:textId="7B7BB0F6" w:rsidR="007B5AAC" w:rsidRPr="00D577AD" w:rsidRDefault="007B5AAC" w:rsidP="000E12D1">
      <w:pPr>
        <w:spacing w:line="259" w:lineRule="auto"/>
        <w:jc w:val="both"/>
        <w:rPr>
          <w:rFonts w:ascii="Arial" w:eastAsia="Arial" w:hAnsi="Arial" w:cs="Arial"/>
          <w:color w:val="000000" w:themeColor="text1"/>
          <w:sz w:val="22"/>
          <w:szCs w:val="22"/>
        </w:rPr>
      </w:pPr>
      <w:r w:rsidRPr="00D577AD">
        <w:rPr>
          <w:rFonts w:ascii="Arial" w:eastAsia="Arial" w:hAnsi="Arial" w:cs="Arial"/>
          <w:color w:val="000000" w:themeColor="text1"/>
          <w:sz w:val="22"/>
          <w:szCs w:val="22"/>
        </w:rPr>
        <w:t xml:space="preserve">A Fortinet está empenhada no sucesso das equipas SOC e na proteção das </w:t>
      </w:r>
      <w:r w:rsidR="00D577AD" w:rsidRPr="00D577AD">
        <w:rPr>
          <w:rFonts w:ascii="Arial" w:eastAsia="Arial" w:hAnsi="Arial" w:cs="Arial"/>
          <w:color w:val="000000" w:themeColor="text1"/>
          <w:sz w:val="22"/>
          <w:szCs w:val="22"/>
        </w:rPr>
        <w:t>organizações</w:t>
      </w:r>
      <w:r w:rsidRPr="00D577AD">
        <w:rPr>
          <w:rFonts w:ascii="Arial" w:eastAsia="Arial" w:hAnsi="Arial" w:cs="Arial"/>
          <w:color w:val="000000" w:themeColor="text1"/>
          <w:sz w:val="22"/>
          <w:szCs w:val="22"/>
        </w:rPr>
        <w:t xml:space="preserve"> e oferece um extenso portfólio de serviços </w:t>
      </w:r>
      <w:r w:rsidR="00D577AD">
        <w:rPr>
          <w:rFonts w:ascii="Arial" w:eastAsia="Arial" w:hAnsi="Arial" w:cs="Arial"/>
          <w:color w:val="000000" w:themeColor="text1"/>
          <w:sz w:val="22"/>
          <w:szCs w:val="22"/>
        </w:rPr>
        <w:t>externos,</w:t>
      </w:r>
      <w:r w:rsidRPr="00D577AD">
        <w:rPr>
          <w:rFonts w:ascii="Arial" w:eastAsia="Arial" w:hAnsi="Arial" w:cs="Arial"/>
          <w:color w:val="000000" w:themeColor="text1"/>
          <w:sz w:val="22"/>
          <w:szCs w:val="22"/>
        </w:rPr>
        <w:t xml:space="preserve"> que vão desde avaliações de </w:t>
      </w:r>
      <w:r w:rsidR="00983FBC">
        <w:rPr>
          <w:rFonts w:ascii="Arial" w:eastAsia="Arial" w:hAnsi="Arial" w:cs="Arial"/>
          <w:color w:val="000000" w:themeColor="text1"/>
          <w:sz w:val="22"/>
          <w:szCs w:val="22"/>
        </w:rPr>
        <w:t>cibersegurança</w:t>
      </w:r>
      <w:r w:rsidRPr="00D577AD">
        <w:rPr>
          <w:rFonts w:ascii="Arial" w:eastAsia="Arial" w:hAnsi="Arial" w:cs="Arial"/>
          <w:color w:val="000000" w:themeColor="text1"/>
          <w:sz w:val="22"/>
          <w:szCs w:val="22"/>
        </w:rPr>
        <w:t xml:space="preserve">, desenvolvimento de </w:t>
      </w:r>
      <w:r w:rsidRPr="00862630">
        <w:rPr>
          <w:rFonts w:ascii="Arial" w:eastAsia="Arial" w:hAnsi="Arial" w:cs="Arial"/>
          <w:color w:val="000000" w:themeColor="text1"/>
          <w:sz w:val="22"/>
          <w:szCs w:val="22"/>
        </w:rPr>
        <w:t>playbooks</w:t>
      </w:r>
      <w:r w:rsidRPr="00D577AD">
        <w:rPr>
          <w:rFonts w:ascii="Arial" w:eastAsia="Arial" w:hAnsi="Arial" w:cs="Arial"/>
          <w:color w:val="000000" w:themeColor="text1"/>
          <w:sz w:val="22"/>
          <w:szCs w:val="22"/>
        </w:rPr>
        <w:t xml:space="preserve">, </w:t>
      </w:r>
      <w:r w:rsidR="00D577AD" w:rsidRPr="00912E2A">
        <w:rPr>
          <w:rFonts w:ascii="Arial" w:eastAsia="Arial" w:hAnsi="Arial" w:cs="Arial"/>
          <w:color w:val="000000" w:themeColor="text1"/>
          <w:sz w:val="22"/>
          <w:szCs w:val="22"/>
          <w:lang w:val="fr-CA"/>
        </w:rPr>
        <w:t>tabletop training</w:t>
      </w:r>
      <w:r w:rsidRPr="00D577AD">
        <w:rPr>
          <w:rFonts w:ascii="Arial" w:eastAsia="Arial" w:hAnsi="Arial" w:cs="Arial"/>
          <w:color w:val="000000" w:themeColor="text1"/>
          <w:sz w:val="22"/>
          <w:szCs w:val="22"/>
        </w:rPr>
        <w:t xml:space="preserve">, </w:t>
      </w:r>
      <w:hyperlink r:id="rId20" w:history="1">
        <w:r w:rsidRPr="00D577AD">
          <w:rPr>
            <w:rStyle w:val="Hiperligao"/>
            <w:rFonts w:ascii="Arial" w:eastAsia="Arial" w:hAnsi="Arial" w:cs="Arial"/>
            <w:sz w:val="22"/>
            <w:szCs w:val="22"/>
          </w:rPr>
          <w:t>resposta a incidentes</w:t>
        </w:r>
      </w:hyperlink>
      <w:r w:rsidRPr="00D577AD">
        <w:rPr>
          <w:rFonts w:ascii="Arial" w:eastAsia="Arial" w:hAnsi="Arial" w:cs="Arial"/>
          <w:color w:val="000000" w:themeColor="text1"/>
          <w:sz w:val="22"/>
          <w:szCs w:val="22"/>
        </w:rPr>
        <w:t xml:space="preserve">, </w:t>
      </w:r>
      <w:hyperlink r:id="rId21" w:anchor="services" w:history="1">
        <w:r w:rsidRPr="00D577AD">
          <w:rPr>
            <w:rStyle w:val="Hiperligao"/>
            <w:rFonts w:ascii="Arial" w:eastAsia="Arial" w:hAnsi="Arial" w:cs="Arial"/>
            <w:sz w:val="22"/>
            <w:szCs w:val="22"/>
          </w:rPr>
          <w:t>MDR</w:t>
        </w:r>
      </w:hyperlink>
      <w:r w:rsidRPr="00D577AD">
        <w:rPr>
          <w:rFonts w:ascii="Arial" w:eastAsia="Arial" w:hAnsi="Arial" w:cs="Arial"/>
          <w:color w:val="000000" w:themeColor="text1"/>
          <w:sz w:val="22"/>
          <w:szCs w:val="22"/>
        </w:rPr>
        <w:t xml:space="preserve"> e </w:t>
      </w:r>
      <w:hyperlink r:id="rId22" w:history="1">
        <w:r w:rsidR="00D577AD" w:rsidRPr="00912E2A">
          <w:rPr>
            <w:rStyle w:val="Hiperligao"/>
            <w:rFonts w:ascii="Arial" w:eastAsia="Arial" w:hAnsi="Arial" w:cs="Arial"/>
            <w:sz w:val="22"/>
            <w:szCs w:val="22"/>
            <w:lang w:val="fr-CA"/>
          </w:rPr>
          <w:t>SOC-as-a-</w:t>
        </w:r>
        <w:r w:rsidR="00983FBC">
          <w:rPr>
            <w:rStyle w:val="Hiperligao"/>
            <w:rFonts w:ascii="Arial" w:eastAsia="Arial" w:hAnsi="Arial" w:cs="Arial"/>
            <w:sz w:val="22"/>
            <w:szCs w:val="22"/>
            <w:lang w:val="fr-CA"/>
          </w:rPr>
          <w:t>S</w:t>
        </w:r>
        <w:r w:rsidR="00D577AD" w:rsidRPr="00912E2A">
          <w:rPr>
            <w:rStyle w:val="Hiperligao"/>
            <w:rFonts w:ascii="Arial" w:eastAsia="Arial" w:hAnsi="Arial" w:cs="Arial"/>
            <w:sz w:val="22"/>
            <w:szCs w:val="22"/>
            <w:lang w:val="fr-CA"/>
          </w:rPr>
          <w:t>ervice</w:t>
        </w:r>
      </w:hyperlink>
      <w:r w:rsidRPr="00D577AD">
        <w:rPr>
          <w:rFonts w:ascii="Arial" w:eastAsia="Arial" w:hAnsi="Arial" w:cs="Arial"/>
          <w:color w:val="000000" w:themeColor="text1"/>
          <w:sz w:val="22"/>
          <w:szCs w:val="22"/>
        </w:rPr>
        <w:t xml:space="preserve">. Esta oferta combinada juntamente com os </w:t>
      </w:r>
      <w:r w:rsidR="00862630">
        <w:rPr>
          <w:rFonts w:ascii="Arial" w:eastAsia="Arial" w:hAnsi="Arial" w:cs="Arial"/>
          <w:color w:val="000000" w:themeColor="text1"/>
          <w:sz w:val="22"/>
          <w:szCs w:val="22"/>
        </w:rPr>
        <w:t>vários</w:t>
      </w:r>
      <w:r w:rsidRPr="00D577AD">
        <w:rPr>
          <w:rFonts w:ascii="Arial" w:eastAsia="Arial" w:hAnsi="Arial" w:cs="Arial"/>
          <w:color w:val="000000" w:themeColor="text1"/>
          <w:sz w:val="22"/>
          <w:szCs w:val="22"/>
        </w:rPr>
        <w:t xml:space="preserve"> </w:t>
      </w:r>
      <w:r w:rsidR="00086C2B">
        <w:rPr>
          <w:rFonts w:ascii="Arial" w:eastAsia="Arial" w:hAnsi="Arial" w:cs="Arial"/>
          <w:color w:val="000000" w:themeColor="text1"/>
          <w:sz w:val="22"/>
          <w:szCs w:val="22"/>
        </w:rPr>
        <w:t>aperfeiçoamentos</w:t>
      </w:r>
      <w:r w:rsidRPr="00D577AD">
        <w:rPr>
          <w:rFonts w:ascii="Arial" w:eastAsia="Arial" w:hAnsi="Arial" w:cs="Arial"/>
          <w:color w:val="000000" w:themeColor="text1"/>
          <w:sz w:val="22"/>
          <w:szCs w:val="22"/>
        </w:rPr>
        <w:t xml:space="preserve"> em todo </w:t>
      </w:r>
      <w:r w:rsidR="00862630">
        <w:rPr>
          <w:rFonts w:ascii="Arial" w:eastAsia="Arial" w:hAnsi="Arial" w:cs="Arial"/>
          <w:color w:val="000000" w:themeColor="text1"/>
          <w:sz w:val="22"/>
          <w:szCs w:val="22"/>
        </w:rPr>
        <w:t>o</w:t>
      </w:r>
      <w:r w:rsidRPr="00D577AD">
        <w:rPr>
          <w:rFonts w:ascii="Arial" w:eastAsia="Arial" w:hAnsi="Arial" w:cs="Arial"/>
          <w:color w:val="000000" w:themeColor="text1"/>
          <w:sz w:val="22"/>
          <w:szCs w:val="22"/>
        </w:rPr>
        <w:t xml:space="preserve"> Fortinet Security Fabric</w:t>
      </w:r>
      <w:r w:rsidR="00862630">
        <w:rPr>
          <w:rFonts w:ascii="Arial" w:eastAsia="Arial" w:hAnsi="Arial" w:cs="Arial"/>
          <w:color w:val="000000" w:themeColor="text1"/>
          <w:sz w:val="22"/>
          <w:szCs w:val="22"/>
        </w:rPr>
        <w:t>,</w:t>
      </w:r>
      <w:r w:rsidRPr="00D577AD">
        <w:rPr>
          <w:rFonts w:ascii="Arial" w:eastAsia="Arial" w:hAnsi="Arial" w:cs="Arial"/>
          <w:color w:val="000000" w:themeColor="text1"/>
          <w:sz w:val="22"/>
          <w:szCs w:val="22"/>
        </w:rPr>
        <w:t xml:space="preserve"> e o ecossistema alargado proporciona</w:t>
      </w:r>
      <w:r w:rsidR="00983FBC">
        <w:rPr>
          <w:rFonts w:ascii="Arial" w:eastAsia="Arial" w:hAnsi="Arial" w:cs="Arial"/>
          <w:color w:val="000000" w:themeColor="text1"/>
          <w:sz w:val="22"/>
          <w:szCs w:val="22"/>
        </w:rPr>
        <w:t>m</w:t>
      </w:r>
      <w:r w:rsidRPr="00D577AD">
        <w:rPr>
          <w:rFonts w:ascii="Arial" w:eastAsia="Arial" w:hAnsi="Arial" w:cs="Arial"/>
          <w:color w:val="000000" w:themeColor="text1"/>
          <w:sz w:val="22"/>
          <w:szCs w:val="22"/>
        </w:rPr>
        <w:t xml:space="preserve"> simplificação e automatização para ajudar as equipas SOC a recuperar</w:t>
      </w:r>
      <w:r w:rsidR="00862630">
        <w:rPr>
          <w:rFonts w:ascii="Arial" w:eastAsia="Arial" w:hAnsi="Arial" w:cs="Arial"/>
          <w:color w:val="000000" w:themeColor="text1"/>
          <w:sz w:val="22"/>
          <w:szCs w:val="22"/>
        </w:rPr>
        <w:t>em</w:t>
      </w:r>
      <w:r w:rsidRPr="00D577AD">
        <w:rPr>
          <w:rFonts w:ascii="Arial" w:eastAsia="Arial" w:hAnsi="Arial" w:cs="Arial"/>
          <w:color w:val="000000" w:themeColor="text1"/>
          <w:sz w:val="22"/>
          <w:szCs w:val="22"/>
        </w:rPr>
        <w:t xml:space="preserve"> o foco, o controlo e a rapidez, reforçando o SOC de uma organização com ferramentas e especialistas em cibersegurança </w:t>
      </w:r>
      <w:r w:rsidR="00983FBC">
        <w:rPr>
          <w:rFonts w:ascii="Arial" w:eastAsia="Arial" w:hAnsi="Arial" w:cs="Arial"/>
          <w:color w:val="000000" w:themeColor="text1"/>
          <w:sz w:val="22"/>
          <w:szCs w:val="22"/>
        </w:rPr>
        <w:t>da</w:t>
      </w:r>
      <w:r w:rsidR="00983FBC" w:rsidRPr="00D577AD">
        <w:rPr>
          <w:rFonts w:ascii="Arial" w:eastAsia="Arial" w:hAnsi="Arial" w:cs="Arial"/>
          <w:color w:val="000000" w:themeColor="text1"/>
          <w:sz w:val="22"/>
          <w:szCs w:val="22"/>
        </w:rPr>
        <w:t xml:space="preserve"> </w:t>
      </w:r>
      <w:r w:rsidRPr="00D577AD">
        <w:rPr>
          <w:rFonts w:ascii="Arial" w:eastAsia="Arial" w:hAnsi="Arial" w:cs="Arial"/>
          <w:color w:val="000000" w:themeColor="text1"/>
          <w:sz w:val="22"/>
          <w:szCs w:val="22"/>
        </w:rPr>
        <w:t>FortiGuard Labs.</w:t>
      </w:r>
    </w:p>
    <w:p w14:paraId="3F0C159D" w14:textId="77777777" w:rsidR="00006173" w:rsidRDefault="00006173" w:rsidP="000E12D1">
      <w:pPr>
        <w:jc w:val="both"/>
        <w:rPr>
          <w:rFonts w:ascii="Arial" w:hAnsi="Arial" w:cs="Arial"/>
          <w:color w:val="000000"/>
          <w:sz w:val="22"/>
          <w:szCs w:val="22"/>
        </w:rPr>
      </w:pPr>
    </w:p>
    <w:p w14:paraId="33534A6A" w14:textId="77777777" w:rsidR="0076093D" w:rsidRPr="00912E2A" w:rsidRDefault="0076093D" w:rsidP="000E12D1">
      <w:pPr>
        <w:jc w:val="both"/>
        <w:rPr>
          <w:rFonts w:ascii="Arial" w:eastAsia="MS Mincho" w:hAnsi="Arial" w:cs="Arial"/>
          <w:b/>
          <w:bCs/>
          <w:sz w:val="22"/>
          <w:szCs w:val="22"/>
        </w:rPr>
      </w:pPr>
    </w:p>
    <w:p w14:paraId="537D9681" w14:textId="77777777" w:rsidR="00006173" w:rsidRPr="00006173" w:rsidRDefault="00006173" w:rsidP="000E12D1">
      <w:pPr>
        <w:widowControl w:val="0"/>
        <w:autoSpaceDE w:val="0"/>
        <w:autoSpaceDN w:val="0"/>
        <w:adjustRightInd w:val="0"/>
        <w:jc w:val="both"/>
        <w:rPr>
          <w:rFonts w:ascii="Arial" w:hAnsi="Arial" w:cs="Arial"/>
          <w:b/>
          <w:sz w:val="22"/>
          <w:szCs w:val="22"/>
        </w:rPr>
      </w:pPr>
      <w:r w:rsidRPr="00006173">
        <w:rPr>
          <w:rFonts w:ascii="Arial" w:hAnsi="Arial" w:cs="Arial"/>
          <w:b/>
          <w:sz w:val="22"/>
          <w:szCs w:val="22"/>
        </w:rPr>
        <w:t>Recursos adicionais</w:t>
      </w:r>
    </w:p>
    <w:p w14:paraId="5CF63D3F" w14:textId="442D1EDC" w:rsidR="00006173" w:rsidRPr="00912E2A" w:rsidRDefault="00006173" w:rsidP="000E12D1">
      <w:pPr>
        <w:pStyle w:val="PargrafodaLista"/>
        <w:widowControl w:val="0"/>
        <w:numPr>
          <w:ilvl w:val="0"/>
          <w:numId w:val="20"/>
        </w:numPr>
        <w:tabs>
          <w:tab w:val="left" w:pos="220"/>
          <w:tab w:val="left" w:pos="720"/>
        </w:tabs>
        <w:jc w:val="both"/>
        <w:rPr>
          <w:rFonts w:ascii="Arial" w:eastAsia="Arial" w:hAnsi="Arial" w:cs="Arial"/>
          <w:sz w:val="22"/>
          <w:szCs w:val="22"/>
        </w:rPr>
      </w:pPr>
      <w:r w:rsidRPr="00006173">
        <w:rPr>
          <w:rFonts w:ascii="Arial" w:eastAsia="Arial" w:hAnsi="Arial" w:cs="Arial"/>
          <w:sz w:val="22"/>
          <w:szCs w:val="22"/>
        </w:rPr>
        <w:t xml:space="preserve">Leia o nosso </w:t>
      </w:r>
      <w:hyperlink r:id="rId23" w:history="1">
        <w:r w:rsidRPr="00006173">
          <w:rPr>
            <w:rStyle w:val="Hiperligao"/>
            <w:rFonts w:ascii="Arial" w:eastAsia="Arial" w:hAnsi="Arial" w:cs="Arial"/>
            <w:sz w:val="22"/>
            <w:szCs w:val="22"/>
          </w:rPr>
          <w:t>blog</w:t>
        </w:r>
      </w:hyperlink>
      <w:r w:rsidRPr="00006173">
        <w:rPr>
          <w:rFonts w:ascii="Arial" w:eastAsia="Arial" w:hAnsi="Arial" w:cs="Arial"/>
          <w:sz w:val="22"/>
          <w:szCs w:val="22"/>
        </w:rPr>
        <w:t xml:space="preserve"> para saber mais sobre o valor que os serviços de segurança podem trazer a qualquer organização e descubra mais sobre </w:t>
      </w:r>
      <w:r>
        <w:rPr>
          <w:rFonts w:ascii="Arial" w:eastAsia="Arial" w:hAnsi="Arial" w:cs="Arial"/>
          <w:sz w:val="22"/>
          <w:szCs w:val="22"/>
        </w:rPr>
        <w:t>o robusto portfólio</w:t>
      </w:r>
      <w:r w:rsidRPr="00006173">
        <w:rPr>
          <w:rFonts w:ascii="Arial" w:eastAsia="Arial" w:hAnsi="Arial" w:cs="Arial"/>
          <w:sz w:val="22"/>
          <w:szCs w:val="22"/>
        </w:rPr>
        <w:t xml:space="preserve"> de Serviços de Segurança alimentados por IA da Fortinet.</w:t>
      </w:r>
    </w:p>
    <w:p w14:paraId="0B7CA0BB" w14:textId="01C0FA18" w:rsidR="00006173" w:rsidRPr="00006173" w:rsidRDefault="00006173" w:rsidP="000E12D1">
      <w:pPr>
        <w:pStyle w:val="PargrafodaLista"/>
        <w:widowControl w:val="0"/>
        <w:numPr>
          <w:ilvl w:val="0"/>
          <w:numId w:val="20"/>
        </w:numPr>
        <w:tabs>
          <w:tab w:val="left" w:pos="220"/>
          <w:tab w:val="left" w:pos="720"/>
        </w:tabs>
        <w:jc w:val="both"/>
        <w:rPr>
          <w:rFonts w:ascii="Arial" w:hAnsi="Arial" w:cs="Arial"/>
          <w:sz w:val="22"/>
          <w:szCs w:val="22"/>
        </w:rPr>
      </w:pPr>
      <w:r w:rsidRPr="00006173">
        <w:rPr>
          <w:rFonts w:ascii="Arial" w:hAnsi="Arial" w:cs="Arial"/>
          <w:sz w:val="22"/>
          <w:szCs w:val="22"/>
        </w:rPr>
        <w:t xml:space="preserve">Saiba mais sobre as ofertas de deteção avançada da Fortinet para o SOC: </w:t>
      </w:r>
      <w:hyperlink r:id="rId24" w:history="1">
        <w:r w:rsidRPr="00912E2A">
          <w:rPr>
            <w:rStyle w:val="Hiperligao"/>
            <w:rFonts w:ascii="Arial" w:hAnsi="Arial" w:cs="Arial"/>
            <w:sz w:val="22"/>
            <w:szCs w:val="22"/>
          </w:rPr>
          <w:t>FortiNDR</w:t>
        </w:r>
      </w:hyperlink>
      <w:r w:rsidRPr="00912E2A">
        <w:rPr>
          <w:rFonts w:ascii="Arial" w:hAnsi="Arial" w:cs="Arial"/>
          <w:sz w:val="22"/>
          <w:szCs w:val="22"/>
        </w:rPr>
        <w:t xml:space="preserve">, </w:t>
      </w:r>
      <w:hyperlink r:id="rId25" w:history="1">
        <w:r w:rsidRPr="00912E2A">
          <w:rPr>
            <w:rStyle w:val="Hiperligao"/>
            <w:rFonts w:ascii="Arial" w:hAnsi="Arial" w:cs="Arial"/>
            <w:sz w:val="22"/>
            <w:szCs w:val="22"/>
          </w:rPr>
          <w:t>FortiDeceptor</w:t>
        </w:r>
      </w:hyperlink>
      <w:r w:rsidRPr="00912E2A">
        <w:rPr>
          <w:rFonts w:ascii="Arial" w:hAnsi="Arial" w:cs="Arial"/>
          <w:sz w:val="22"/>
          <w:szCs w:val="22"/>
        </w:rPr>
        <w:t xml:space="preserve">, </w:t>
      </w:r>
      <w:hyperlink r:id="rId26" w:history="1">
        <w:r w:rsidRPr="00912E2A">
          <w:rPr>
            <w:rStyle w:val="Hiperligao"/>
            <w:rFonts w:ascii="Arial" w:hAnsi="Arial" w:cs="Arial"/>
            <w:sz w:val="22"/>
            <w:szCs w:val="22"/>
          </w:rPr>
          <w:t>FortiXDR</w:t>
        </w:r>
      </w:hyperlink>
      <w:r w:rsidRPr="00912E2A">
        <w:rPr>
          <w:rFonts w:ascii="Arial" w:hAnsi="Arial" w:cs="Arial"/>
          <w:sz w:val="22"/>
          <w:szCs w:val="22"/>
        </w:rPr>
        <w:t xml:space="preserve">, </w:t>
      </w:r>
      <w:r>
        <w:rPr>
          <w:rFonts w:ascii="Arial" w:hAnsi="Arial" w:cs="Arial"/>
          <w:sz w:val="22"/>
          <w:szCs w:val="22"/>
        </w:rPr>
        <w:t>e</w:t>
      </w:r>
      <w:r w:rsidRPr="00912E2A">
        <w:rPr>
          <w:rFonts w:ascii="Arial" w:hAnsi="Arial" w:cs="Arial"/>
          <w:sz w:val="22"/>
          <w:szCs w:val="22"/>
        </w:rPr>
        <w:t xml:space="preserve"> </w:t>
      </w:r>
      <w:hyperlink r:id="rId27" w:history="1">
        <w:r w:rsidRPr="00912E2A">
          <w:rPr>
            <w:rStyle w:val="Hiperligao"/>
            <w:rFonts w:ascii="Arial" w:hAnsi="Arial" w:cs="Arial"/>
            <w:sz w:val="22"/>
            <w:szCs w:val="22"/>
          </w:rPr>
          <w:t>FortiGuard In-line Sandbox Service</w:t>
        </w:r>
      </w:hyperlink>
    </w:p>
    <w:p w14:paraId="5A75D570" w14:textId="61AABEF9" w:rsidR="003864A5" w:rsidRPr="00912E2A" w:rsidRDefault="00006173" w:rsidP="000E12D1">
      <w:pPr>
        <w:widowControl w:val="0"/>
        <w:numPr>
          <w:ilvl w:val="0"/>
          <w:numId w:val="20"/>
        </w:numPr>
        <w:pBdr>
          <w:top w:val="nil"/>
          <w:left w:val="nil"/>
          <w:bottom w:val="nil"/>
          <w:right w:val="nil"/>
          <w:between w:val="nil"/>
        </w:pBdr>
        <w:tabs>
          <w:tab w:val="left" w:pos="220"/>
          <w:tab w:val="left" w:pos="720"/>
        </w:tabs>
        <w:jc w:val="both"/>
        <w:rPr>
          <w:rFonts w:ascii="Arial" w:hAnsi="Arial" w:cs="Arial"/>
          <w:color w:val="000000"/>
          <w:sz w:val="22"/>
          <w:szCs w:val="22"/>
        </w:rPr>
      </w:pPr>
      <w:r w:rsidRPr="00006173">
        <w:rPr>
          <w:rFonts w:ascii="Arial" w:hAnsi="Arial" w:cs="Arial"/>
          <w:color w:val="000000"/>
          <w:sz w:val="22"/>
          <w:szCs w:val="22"/>
        </w:rPr>
        <w:t xml:space="preserve">Saiba mais sobre Fortinet </w:t>
      </w:r>
      <w:hyperlink r:id="rId28" w:history="1">
        <w:r w:rsidR="00DE408F" w:rsidRPr="00912E2A">
          <w:rPr>
            <w:rStyle w:val="Hiperligao"/>
            <w:rFonts w:ascii="Arial" w:hAnsi="Arial" w:cs="Arial"/>
            <w:sz w:val="22"/>
            <w:szCs w:val="22"/>
          </w:rPr>
          <w:t>S</w:t>
        </w:r>
        <w:r w:rsidR="00CE54EE">
          <w:rPr>
            <w:rStyle w:val="Hiperligao"/>
            <w:rFonts w:ascii="Arial" w:hAnsi="Arial" w:cs="Arial"/>
            <w:sz w:val="22"/>
            <w:szCs w:val="22"/>
          </w:rPr>
          <w:t>OC</w:t>
        </w:r>
        <w:r w:rsidR="005D66F1" w:rsidRPr="00912E2A">
          <w:rPr>
            <w:rStyle w:val="Hiperligao"/>
            <w:rFonts w:ascii="Arial" w:hAnsi="Arial" w:cs="Arial"/>
            <w:sz w:val="22"/>
            <w:szCs w:val="22"/>
          </w:rPr>
          <w:t>-</w:t>
        </w:r>
        <w:r w:rsidR="00DE408F" w:rsidRPr="00912E2A">
          <w:rPr>
            <w:rStyle w:val="Hiperligao"/>
            <w:rFonts w:ascii="Arial" w:hAnsi="Arial" w:cs="Arial"/>
            <w:sz w:val="22"/>
            <w:szCs w:val="22"/>
          </w:rPr>
          <w:t>as</w:t>
        </w:r>
        <w:r w:rsidR="005D66F1" w:rsidRPr="00912E2A">
          <w:rPr>
            <w:rStyle w:val="Hiperligao"/>
            <w:rFonts w:ascii="Arial" w:hAnsi="Arial" w:cs="Arial"/>
            <w:sz w:val="22"/>
            <w:szCs w:val="22"/>
          </w:rPr>
          <w:t>-</w:t>
        </w:r>
        <w:r w:rsidR="00DE408F" w:rsidRPr="00912E2A">
          <w:rPr>
            <w:rStyle w:val="Hiperligao"/>
            <w:rFonts w:ascii="Arial" w:hAnsi="Arial" w:cs="Arial"/>
            <w:sz w:val="22"/>
            <w:szCs w:val="22"/>
          </w:rPr>
          <w:t>a</w:t>
        </w:r>
        <w:r w:rsidR="005D66F1" w:rsidRPr="00912E2A">
          <w:rPr>
            <w:rStyle w:val="Hiperligao"/>
            <w:rFonts w:ascii="Arial" w:hAnsi="Arial" w:cs="Arial"/>
            <w:sz w:val="22"/>
            <w:szCs w:val="22"/>
          </w:rPr>
          <w:t>-</w:t>
        </w:r>
        <w:r w:rsidR="00DE408F" w:rsidRPr="00912E2A">
          <w:rPr>
            <w:rStyle w:val="Hiperligao"/>
            <w:rFonts w:ascii="Arial" w:hAnsi="Arial" w:cs="Arial"/>
            <w:sz w:val="22"/>
            <w:szCs w:val="22"/>
          </w:rPr>
          <w:t>Service</w:t>
        </w:r>
      </w:hyperlink>
      <w:r w:rsidR="004B1B9B" w:rsidRPr="00912E2A">
        <w:rPr>
          <w:rFonts w:ascii="Arial" w:hAnsi="Arial" w:cs="Arial"/>
          <w:color w:val="000000"/>
          <w:sz w:val="22"/>
          <w:szCs w:val="22"/>
        </w:rPr>
        <w:t>.</w:t>
      </w:r>
    </w:p>
    <w:p w14:paraId="0F2D2D4B" w14:textId="77777777" w:rsidR="00006173" w:rsidRDefault="00006173" w:rsidP="000E12D1">
      <w:pPr>
        <w:widowControl w:val="0"/>
        <w:numPr>
          <w:ilvl w:val="0"/>
          <w:numId w:val="20"/>
        </w:numPr>
        <w:pBdr>
          <w:top w:val="nil"/>
          <w:left w:val="nil"/>
          <w:bottom w:val="nil"/>
          <w:right w:val="nil"/>
          <w:between w:val="nil"/>
        </w:pBdr>
        <w:tabs>
          <w:tab w:val="left" w:pos="220"/>
          <w:tab w:val="left" w:pos="720"/>
        </w:tabs>
        <w:jc w:val="both"/>
        <w:rPr>
          <w:rFonts w:ascii="Arial" w:hAnsi="Arial" w:cs="Arial"/>
          <w:color w:val="000000"/>
          <w:sz w:val="22"/>
          <w:szCs w:val="22"/>
        </w:rPr>
      </w:pPr>
      <w:r w:rsidRPr="00006173">
        <w:rPr>
          <w:rFonts w:ascii="Arial" w:hAnsi="Arial" w:cs="Arial"/>
          <w:color w:val="000000"/>
          <w:sz w:val="22"/>
          <w:szCs w:val="22"/>
        </w:rPr>
        <w:t xml:space="preserve">Saiba mais sobre como o </w:t>
      </w:r>
      <w:hyperlink r:id="rId29">
        <w:r w:rsidRPr="00912E2A">
          <w:rPr>
            <w:rFonts w:ascii="Arial" w:hAnsi="Arial" w:cs="Arial"/>
            <w:color w:val="0000FF"/>
            <w:sz w:val="22"/>
            <w:szCs w:val="22"/>
            <w:u w:val="single"/>
          </w:rPr>
          <w:t>Fortinet Security Fabric</w:t>
        </w:r>
      </w:hyperlink>
      <w:r w:rsidRPr="00912E2A">
        <w:rPr>
          <w:rFonts w:ascii="Arial" w:hAnsi="Arial" w:cs="Arial"/>
          <w:color w:val="211F22"/>
          <w:sz w:val="22"/>
          <w:szCs w:val="22"/>
        </w:rPr>
        <w:t> </w:t>
      </w:r>
      <w:r w:rsidRPr="00006173">
        <w:rPr>
          <w:rFonts w:ascii="Arial" w:hAnsi="Arial" w:cs="Arial"/>
          <w:color w:val="000000"/>
          <w:sz w:val="22"/>
          <w:szCs w:val="22"/>
        </w:rPr>
        <w:t xml:space="preserve"> oferece uma proteção ampla, integrada e automatizada em toda a infraestrutura digital de uma organização.</w:t>
      </w:r>
    </w:p>
    <w:p w14:paraId="2C1A61D0" w14:textId="77777777" w:rsidR="00006173" w:rsidRDefault="00006173" w:rsidP="000E12D1">
      <w:pPr>
        <w:widowControl w:val="0"/>
        <w:numPr>
          <w:ilvl w:val="0"/>
          <w:numId w:val="20"/>
        </w:numPr>
        <w:pBdr>
          <w:top w:val="nil"/>
          <w:left w:val="nil"/>
          <w:bottom w:val="nil"/>
          <w:right w:val="nil"/>
          <w:between w:val="nil"/>
        </w:pBdr>
        <w:tabs>
          <w:tab w:val="left" w:pos="220"/>
          <w:tab w:val="left" w:pos="720"/>
        </w:tabs>
        <w:jc w:val="both"/>
        <w:rPr>
          <w:rFonts w:ascii="Arial" w:hAnsi="Arial" w:cs="Arial"/>
          <w:color w:val="000000"/>
          <w:sz w:val="22"/>
          <w:szCs w:val="22"/>
        </w:rPr>
      </w:pPr>
      <w:r w:rsidRPr="00006173">
        <w:rPr>
          <w:rFonts w:ascii="Arial" w:hAnsi="Arial" w:cs="Arial"/>
          <w:color w:val="000000"/>
          <w:sz w:val="22"/>
          <w:szCs w:val="22"/>
        </w:rPr>
        <w:t xml:space="preserve">Saiba mais sobre os </w:t>
      </w:r>
      <w:hyperlink r:id="rId30" w:history="1">
        <w:r w:rsidRPr="00912E2A">
          <w:rPr>
            <w:rStyle w:val="Hiperligao"/>
            <w:rFonts w:ascii="Arial" w:hAnsi="Arial" w:cs="Arial"/>
            <w:sz w:val="22"/>
            <w:szCs w:val="22"/>
          </w:rPr>
          <w:t>FortiGuard Labs</w:t>
        </w:r>
      </w:hyperlink>
      <w:r w:rsidRPr="00912E2A">
        <w:rPr>
          <w:rFonts w:ascii="Arial" w:hAnsi="Arial" w:cs="Arial"/>
          <w:sz w:val="22"/>
          <w:szCs w:val="22"/>
        </w:rPr>
        <w:t xml:space="preserve"> </w:t>
      </w:r>
      <w:r w:rsidRPr="00006173">
        <w:rPr>
          <w:rFonts w:ascii="Arial" w:hAnsi="Arial" w:cs="Arial"/>
          <w:color w:val="000000"/>
          <w:sz w:val="22"/>
          <w:szCs w:val="22"/>
        </w:rPr>
        <w:t xml:space="preserve">de Inteligência e </w:t>
      </w:r>
      <w:hyperlink r:id="rId31" w:history="1">
        <w:r w:rsidRPr="00006173">
          <w:rPr>
            <w:rStyle w:val="Hiperligao"/>
            <w:rFonts w:ascii="Arial" w:hAnsi="Arial" w:cs="Arial"/>
            <w:sz w:val="22"/>
            <w:szCs w:val="22"/>
          </w:rPr>
          <w:t>Investigação</w:t>
        </w:r>
      </w:hyperlink>
      <w:r w:rsidRPr="00006173">
        <w:rPr>
          <w:rFonts w:ascii="Arial" w:hAnsi="Arial" w:cs="Arial"/>
          <w:color w:val="000000"/>
          <w:sz w:val="22"/>
          <w:szCs w:val="22"/>
        </w:rPr>
        <w:t xml:space="preserve"> de Ameaças ou sobre </w:t>
      </w:r>
      <w:r>
        <w:rPr>
          <w:rFonts w:ascii="Arial" w:hAnsi="Arial" w:cs="Arial"/>
          <w:color w:val="000000"/>
          <w:sz w:val="22"/>
          <w:szCs w:val="22"/>
        </w:rPr>
        <w:t xml:space="preserve">o </w:t>
      </w:r>
      <w:hyperlink r:id="rId32" w:history="1">
        <w:r w:rsidRPr="00006173">
          <w:rPr>
            <w:rStyle w:val="Hiperligao"/>
            <w:rFonts w:ascii="Arial" w:hAnsi="Arial" w:cs="Arial"/>
            <w:sz w:val="22"/>
            <w:szCs w:val="22"/>
          </w:rPr>
          <w:t>portfólio</w:t>
        </w:r>
      </w:hyperlink>
      <w:r>
        <w:rPr>
          <w:rFonts w:ascii="Arial" w:hAnsi="Arial" w:cs="Arial"/>
          <w:color w:val="000000"/>
          <w:sz w:val="22"/>
          <w:szCs w:val="22"/>
        </w:rPr>
        <w:t xml:space="preserve"> </w:t>
      </w:r>
      <w:r w:rsidRPr="00006173">
        <w:rPr>
          <w:rFonts w:ascii="Arial" w:hAnsi="Arial" w:cs="Arial"/>
          <w:color w:val="000000"/>
          <w:sz w:val="22"/>
          <w:szCs w:val="22"/>
        </w:rPr>
        <w:t>de Serviços de Segurança FortiGuard da Fortinet alimentados por IA.</w:t>
      </w:r>
    </w:p>
    <w:p w14:paraId="4B36774D" w14:textId="2550E97F" w:rsidR="00006173" w:rsidRPr="00006173" w:rsidRDefault="00006173" w:rsidP="000E12D1">
      <w:pPr>
        <w:widowControl w:val="0"/>
        <w:numPr>
          <w:ilvl w:val="0"/>
          <w:numId w:val="20"/>
        </w:numPr>
        <w:pBdr>
          <w:top w:val="nil"/>
          <w:left w:val="nil"/>
          <w:bottom w:val="nil"/>
          <w:right w:val="nil"/>
          <w:between w:val="nil"/>
        </w:pBdr>
        <w:tabs>
          <w:tab w:val="left" w:pos="220"/>
          <w:tab w:val="left" w:pos="720"/>
        </w:tabs>
        <w:jc w:val="both"/>
        <w:rPr>
          <w:rFonts w:ascii="Arial" w:hAnsi="Arial" w:cs="Arial"/>
          <w:color w:val="000000"/>
          <w:sz w:val="22"/>
          <w:szCs w:val="22"/>
        </w:rPr>
      </w:pPr>
      <w:r w:rsidRPr="00006173">
        <w:rPr>
          <w:rFonts w:ascii="Arial" w:hAnsi="Arial" w:cs="Arial"/>
          <w:bCs/>
          <w:sz w:val="22"/>
          <w:szCs w:val="22"/>
        </w:rPr>
        <w:t xml:space="preserve">Saiba mais sobre a </w:t>
      </w:r>
      <w:hyperlink r:id="rId33" w:history="1">
        <w:r w:rsidRPr="00006173">
          <w:rPr>
            <w:rStyle w:val="Hiperligao"/>
            <w:rFonts w:ascii="Arial" w:hAnsi="Arial" w:cs="Arial"/>
            <w:bCs/>
            <w:sz w:val="22"/>
            <w:szCs w:val="22"/>
          </w:rPr>
          <w:t>formação gratuita de cibersegurança da Fortinet</w:t>
        </w:r>
      </w:hyperlink>
      <w:r w:rsidRPr="00006173">
        <w:rPr>
          <w:rFonts w:ascii="Arial" w:hAnsi="Arial" w:cs="Arial"/>
          <w:bCs/>
          <w:sz w:val="22"/>
          <w:szCs w:val="22"/>
        </w:rPr>
        <w:t xml:space="preserve">, que inclui uma ampla consciencialização cibernética e formação de produtos. Como parte da Training Advancement Agenda (TAA), da Fortinet, o Fortinet Training Institute também oferece formação e certificação através dos programas </w:t>
      </w:r>
      <w:hyperlink r:id="rId34" w:history="1">
        <w:r w:rsidRPr="00006173">
          <w:rPr>
            <w:rStyle w:val="Hiperligao"/>
            <w:rFonts w:ascii="Arial" w:hAnsi="Arial" w:cs="Arial"/>
            <w:bCs/>
            <w:sz w:val="22"/>
            <w:szCs w:val="22"/>
          </w:rPr>
          <w:t>Network Security Expert (NSE)</w:t>
        </w:r>
      </w:hyperlink>
      <w:r w:rsidRPr="00006173">
        <w:rPr>
          <w:rFonts w:ascii="Arial" w:hAnsi="Arial" w:cs="Arial"/>
          <w:bCs/>
          <w:sz w:val="22"/>
          <w:szCs w:val="22"/>
        </w:rPr>
        <w:t xml:space="preserve">, </w:t>
      </w:r>
      <w:hyperlink r:id="rId35" w:history="1">
        <w:r w:rsidRPr="00006173">
          <w:rPr>
            <w:rStyle w:val="Hiperligao"/>
            <w:rFonts w:ascii="Arial" w:hAnsi="Arial" w:cs="Arial"/>
            <w:bCs/>
            <w:sz w:val="22"/>
            <w:szCs w:val="22"/>
          </w:rPr>
          <w:t>Academic Partner</w:t>
        </w:r>
      </w:hyperlink>
      <w:r w:rsidRPr="00006173">
        <w:rPr>
          <w:rFonts w:ascii="Arial" w:hAnsi="Arial" w:cs="Arial"/>
          <w:bCs/>
          <w:sz w:val="22"/>
          <w:szCs w:val="22"/>
        </w:rPr>
        <w:t xml:space="preserve"> e </w:t>
      </w:r>
      <w:hyperlink r:id="rId36" w:history="1">
        <w:r w:rsidRPr="00006173">
          <w:rPr>
            <w:rStyle w:val="Hiperligao"/>
            <w:rFonts w:ascii="Arial" w:hAnsi="Arial" w:cs="Arial"/>
            <w:bCs/>
            <w:sz w:val="22"/>
            <w:szCs w:val="22"/>
          </w:rPr>
          <w:t>Education Outreach</w:t>
        </w:r>
      </w:hyperlink>
      <w:r w:rsidRPr="00006173">
        <w:rPr>
          <w:rFonts w:ascii="Arial" w:hAnsi="Arial" w:cs="Arial"/>
          <w:bCs/>
          <w:sz w:val="22"/>
          <w:szCs w:val="22"/>
        </w:rPr>
        <w:t>.</w:t>
      </w:r>
    </w:p>
    <w:p w14:paraId="7A34B5D0" w14:textId="77777777" w:rsidR="00006173" w:rsidRDefault="00006173" w:rsidP="000E12D1">
      <w:pPr>
        <w:pStyle w:val="PargrafodaLista"/>
        <w:widowControl w:val="0"/>
        <w:numPr>
          <w:ilvl w:val="0"/>
          <w:numId w:val="20"/>
        </w:numPr>
        <w:tabs>
          <w:tab w:val="left" w:pos="220"/>
          <w:tab w:val="left" w:pos="720"/>
        </w:tabs>
        <w:autoSpaceDE w:val="0"/>
        <w:autoSpaceDN w:val="0"/>
        <w:adjustRightInd w:val="0"/>
        <w:jc w:val="both"/>
        <w:rPr>
          <w:rFonts w:ascii="Arial" w:hAnsi="Arial" w:cs="Arial"/>
          <w:sz w:val="22"/>
          <w:szCs w:val="22"/>
        </w:rPr>
      </w:pPr>
      <w:r>
        <w:rPr>
          <w:rFonts w:ascii="Arial" w:hAnsi="Arial" w:cs="Arial"/>
          <w:sz w:val="22"/>
          <w:szCs w:val="22"/>
        </w:rPr>
        <w:t xml:space="preserve">Leia mais sobre como os </w:t>
      </w:r>
      <w:hyperlink r:id="rId37" w:history="1">
        <w:r>
          <w:rPr>
            <w:rStyle w:val="Hiperligao"/>
            <w:rFonts w:ascii="Arial" w:hAnsi="Arial" w:cs="Arial"/>
            <w:sz w:val="22"/>
            <w:szCs w:val="22"/>
          </w:rPr>
          <w:t>clientes da Fortinet</w:t>
        </w:r>
      </w:hyperlink>
      <w:r>
        <w:rPr>
          <w:rFonts w:ascii="Arial" w:hAnsi="Arial" w:cs="Arial"/>
          <w:sz w:val="22"/>
          <w:szCs w:val="22"/>
        </w:rPr>
        <w:t xml:space="preserve"> estão a proteger as suas organizações.</w:t>
      </w:r>
    </w:p>
    <w:p w14:paraId="146D39CE" w14:textId="77777777" w:rsidR="00006173" w:rsidRDefault="00006173" w:rsidP="000E12D1">
      <w:pPr>
        <w:pStyle w:val="PargrafodaLista"/>
        <w:widowControl w:val="0"/>
        <w:numPr>
          <w:ilvl w:val="0"/>
          <w:numId w:val="20"/>
        </w:numPr>
        <w:tabs>
          <w:tab w:val="left" w:pos="220"/>
          <w:tab w:val="left" w:pos="720"/>
        </w:tabs>
        <w:autoSpaceDE w:val="0"/>
        <w:autoSpaceDN w:val="0"/>
        <w:adjustRightInd w:val="0"/>
        <w:jc w:val="both"/>
        <w:rPr>
          <w:rFonts w:ascii="Arial" w:hAnsi="Arial" w:cs="Arial"/>
          <w:sz w:val="22"/>
          <w:szCs w:val="22"/>
        </w:rPr>
      </w:pPr>
      <w:r>
        <w:rPr>
          <w:rFonts w:ascii="Arial" w:hAnsi="Arial" w:cs="Arial"/>
          <w:sz w:val="22"/>
          <w:szCs w:val="22"/>
        </w:rPr>
        <w:t xml:space="preserve">Participe na </w:t>
      </w:r>
      <w:hyperlink r:id="rId38" w:history="1">
        <w:r>
          <w:rPr>
            <w:rStyle w:val="Hiperligao"/>
            <w:rFonts w:ascii="Arial" w:hAnsi="Arial" w:cs="Arial"/>
            <w:color w:val="0000FF"/>
            <w:sz w:val="22"/>
            <w:szCs w:val="22"/>
          </w:rPr>
          <w:t xml:space="preserve">Fortinet </w:t>
        </w:r>
      </w:hyperlink>
      <w:hyperlink r:id="rId39" w:history="1">
        <w:r>
          <w:rPr>
            <w:rStyle w:val="Hiperligao"/>
            <w:rFonts w:ascii="Arial" w:hAnsi="Arial" w:cs="Arial"/>
            <w:color w:val="0000FF"/>
            <w:sz w:val="22"/>
            <w:szCs w:val="22"/>
          </w:rPr>
          <w:t>U</w:t>
        </w:r>
      </w:hyperlink>
      <w:hyperlink r:id="rId40" w:history="1">
        <w:r>
          <w:rPr>
            <w:rStyle w:val="Hiperligao"/>
            <w:rFonts w:ascii="Arial" w:hAnsi="Arial" w:cs="Arial"/>
            <w:color w:val="0000FF"/>
            <w:sz w:val="22"/>
            <w:szCs w:val="22"/>
          </w:rPr>
          <w:t xml:space="preserve">ser </w:t>
        </w:r>
      </w:hyperlink>
      <w:hyperlink r:id="rId41" w:history="1">
        <w:r>
          <w:rPr>
            <w:rStyle w:val="Hiperligao"/>
            <w:rFonts w:ascii="Arial" w:hAnsi="Arial" w:cs="Arial"/>
            <w:color w:val="0000FF"/>
            <w:sz w:val="22"/>
            <w:szCs w:val="22"/>
          </w:rPr>
          <w:t>C</w:t>
        </w:r>
      </w:hyperlink>
      <w:hyperlink r:id="rId42" w:history="1">
        <w:r>
          <w:rPr>
            <w:rStyle w:val="Hiperligao"/>
            <w:rFonts w:ascii="Arial" w:hAnsi="Arial" w:cs="Arial"/>
            <w:color w:val="0000FF"/>
            <w:sz w:val="22"/>
            <w:szCs w:val="22"/>
          </w:rPr>
          <w:t>ommunity (Fuse)</w:t>
        </w:r>
      </w:hyperlink>
      <w:r>
        <w:rPr>
          <w:rFonts w:ascii="Arial" w:hAnsi="Arial" w:cs="Arial"/>
          <w:color w:val="000000"/>
          <w:sz w:val="22"/>
          <w:szCs w:val="22"/>
        </w:rPr>
        <w:t xml:space="preserve">. </w:t>
      </w:r>
      <w:r>
        <w:rPr>
          <w:rFonts w:ascii="Arial" w:hAnsi="Arial" w:cs="Arial"/>
          <w:sz w:val="22"/>
          <w:szCs w:val="22"/>
        </w:rPr>
        <w:t xml:space="preserve">Partilhe ideias e comentários, saiba mais sobre os nossos produtos e tecnologia e conecte-se com colegas. </w:t>
      </w:r>
    </w:p>
    <w:p w14:paraId="3D4F5A7E" w14:textId="77777777" w:rsidR="00006173" w:rsidRDefault="00006173" w:rsidP="000E12D1">
      <w:pPr>
        <w:pStyle w:val="PargrafodaLista"/>
        <w:widowControl w:val="0"/>
        <w:numPr>
          <w:ilvl w:val="0"/>
          <w:numId w:val="20"/>
        </w:numPr>
        <w:tabs>
          <w:tab w:val="left" w:pos="220"/>
          <w:tab w:val="left" w:pos="720"/>
        </w:tabs>
        <w:autoSpaceDE w:val="0"/>
        <w:autoSpaceDN w:val="0"/>
        <w:adjustRightInd w:val="0"/>
        <w:jc w:val="both"/>
        <w:rPr>
          <w:rFonts w:ascii="Arial" w:hAnsi="Arial" w:cs="Arial"/>
          <w:sz w:val="22"/>
          <w:szCs w:val="22"/>
        </w:rPr>
      </w:pPr>
      <w:r>
        <w:rPr>
          <w:rFonts w:ascii="Arial" w:hAnsi="Arial" w:cs="Arial"/>
          <w:sz w:val="22"/>
          <w:szCs w:val="22"/>
        </w:rPr>
        <w:t xml:space="preserve">Siga a Fortinet no </w:t>
      </w:r>
      <w:hyperlink r:id="rId43" w:history="1">
        <w:r>
          <w:rPr>
            <w:rStyle w:val="Hiperligao"/>
            <w:rFonts w:ascii="Arial" w:hAnsi="Arial" w:cs="Arial"/>
            <w:sz w:val="22"/>
            <w:szCs w:val="22"/>
          </w:rPr>
          <w:t>Twitter</w:t>
        </w:r>
      </w:hyperlink>
      <w:r>
        <w:rPr>
          <w:rFonts w:ascii="Arial" w:hAnsi="Arial" w:cs="Arial"/>
          <w:sz w:val="22"/>
          <w:szCs w:val="22"/>
        </w:rPr>
        <w:t xml:space="preserve">, </w:t>
      </w:r>
      <w:hyperlink r:id="rId44" w:history="1">
        <w:r>
          <w:rPr>
            <w:rStyle w:val="Hiperligao"/>
            <w:rFonts w:ascii="Arial" w:hAnsi="Arial" w:cs="Arial"/>
            <w:sz w:val="22"/>
            <w:szCs w:val="22"/>
          </w:rPr>
          <w:t>LinkedIn</w:t>
        </w:r>
      </w:hyperlink>
      <w:r>
        <w:rPr>
          <w:rFonts w:ascii="Arial" w:hAnsi="Arial" w:cs="Arial"/>
          <w:sz w:val="22"/>
          <w:szCs w:val="22"/>
        </w:rPr>
        <w:t xml:space="preserve">, </w:t>
      </w:r>
      <w:hyperlink r:id="rId45" w:history="1">
        <w:r>
          <w:rPr>
            <w:rStyle w:val="Hiperligao"/>
            <w:rFonts w:ascii="Arial" w:hAnsi="Arial" w:cs="Arial"/>
            <w:sz w:val="22"/>
            <w:szCs w:val="22"/>
          </w:rPr>
          <w:t>Facebook</w:t>
        </w:r>
      </w:hyperlink>
      <w:r>
        <w:rPr>
          <w:rFonts w:ascii="Arial" w:hAnsi="Arial" w:cs="Arial"/>
          <w:sz w:val="22"/>
          <w:szCs w:val="22"/>
        </w:rPr>
        <w:t xml:space="preserve"> e </w:t>
      </w:r>
      <w:hyperlink r:id="rId46" w:history="1">
        <w:r>
          <w:rPr>
            <w:rStyle w:val="Hiperligao"/>
            <w:rFonts w:ascii="Arial" w:hAnsi="Arial" w:cs="Arial"/>
            <w:sz w:val="22"/>
            <w:szCs w:val="22"/>
          </w:rPr>
          <w:t>Instagram</w:t>
        </w:r>
      </w:hyperlink>
      <w:r>
        <w:rPr>
          <w:rFonts w:ascii="Arial" w:hAnsi="Arial" w:cs="Arial"/>
          <w:sz w:val="22"/>
          <w:szCs w:val="22"/>
        </w:rPr>
        <w:t xml:space="preserve">. Subscreva a Fortinet no </w:t>
      </w:r>
      <w:hyperlink r:id="rId47" w:history="1">
        <w:r>
          <w:rPr>
            <w:rStyle w:val="Hiperligao"/>
            <w:rFonts w:ascii="Arial" w:hAnsi="Arial" w:cs="Arial"/>
            <w:sz w:val="22"/>
            <w:szCs w:val="22"/>
          </w:rPr>
          <w:t>YouTube</w:t>
        </w:r>
      </w:hyperlink>
      <w:r>
        <w:rPr>
          <w:rFonts w:ascii="Arial" w:hAnsi="Arial" w:cs="Arial"/>
          <w:sz w:val="22"/>
          <w:szCs w:val="22"/>
        </w:rPr>
        <w:t>.</w:t>
      </w:r>
    </w:p>
    <w:p w14:paraId="1D7337E3" w14:textId="77777777" w:rsidR="007E16DA" w:rsidRPr="00912E2A" w:rsidRDefault="007E16DA" w:rsidP="000E12D1">
      <w:pPr>
        <w:jc w:val="both"/>
        <w:rPr>
          <w:rFonts w:ascii="Arial" w:hAnsi="Arial" w:cs="Arial"/>
          <w:b/>
          <w:color w:val="A6A6A6" w:themeColor="background1" w:themeShade="A6"/>
          <w:sz w:val="22"/>
          <w:szCs w:val="22"/>
        </w:rPr>
      </w:pPr>
    </w:p>
    <w:p w14:paraId="6D065BD7" w14:textId="4058C6EF" w:rsidR="008962B5" w:rsidRPr="00912E2A" w:rsidRDefault="00006173" w:rsidP="000E12D1">
      <w:pPr>
        <w:widowControl w:val="0"/>
        <w:autoSpaceDE w:val="0"/>
        <w:autoSpaceDN w:val="0"/>
        <w:adjustRightInd w:val="0"/>
        <w:jc w:val="both"/>
        <w:rPr>
          <w:rFonts w:ascii="Arial" w:hAnsi="Arial" w:cs="Arial"/>
          <w:sz w:val="22"/>
          <w:szCs w:val="22"/>
        </w:rPr>
      </w:pPr>
      <w:r>
        <w:rPr>
          <w:rFonts w:ascii="Arial" w:hAnsi="Arial" w:cs="Arial"/>
          <w:b/>
          <w:bCs/>
          <w:iCs/>
          <w:sz w:val="22"/>
          <w:szCs w:val="22"/>
        </w:rPr>
        <w:t>Sobre a</w:t>
      </w:r>
      <w:r w:rsidR="008962B5" w:rsidRPr="00912E2A">
        <w:rPr>
          <w:rFonts w:ascii="Arial" w:hAnsi="Arial" w:cs="Arial"/>
          <w:b/>
          <w:bCs/>
          <w:iCs/>
          <w:sz w:val="22"/>
          <w:szCs w:val="22"/>
        </w:rPr>
        <w:t xml:space="preserve"> Fortinet</w:t>
      </w:r>
    </w:p>
    <w:p w14:paraId="0421E429" w14:textId="77777777" w:rsidR="00006173" w:rsidRDefault="00006173" w:rsidP="000E12D1">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A Fortinet (NASDAQ: FTNT) torna possível a existência de um mundo digital em que podemos sempre confiar através da sua missão de proteger pessoas, dispositivos, e dados em todo o lado. É por isso que as maiores empresas, fornecedores de serviços, e organizações governamentais a nível mundial escolhem a Fortinet para acelerar, com segurança, a sua jornada digital. A plataforma Fortinet Security Fabric oferece proteções amplas, integradas e automatizadas em toda a superfície de ataque digital, protegendo </w:t>
      </w:r>
      <w:r>
        <w:rPr>
          <w:rFonts w:ascii="Arial" w:eastAsia="Times New Roman" w:hAnsi="Arial" w:cs="Arial"/>
          <w:color w:val="000000"/>
          <w:sz w:val="22"/>
          <w:szCs w:val="22"/>
        </w:rPr>
        <w:lastRenderedPageBreak/>
        <w:t>dispositivos, dados, aplicações e ligações críticas desde o data center até à cloud e ao escritório em casa. Classificada como #1 na maioria dos dispositivos de segurança enviados em todo o mundo, mais de 580.000 clientes confiam na Fortinet para proteger os seus negócios. E o Fortinet NSE Training Institute, uma iniciativa da Fortinet Training Advancement Agenda (TAA), fornece um dos maiores e mais amplos programas de formação na indústria para tornar a formação cibernética e novas oportunidades de carreira disponíveis a todos. Saiba mais em https://www.fortinet.com, no Blog Fortinet, ou nos Laboratórios FortiGuard.</w:t>
      </w:r>
    </w:p>
    <w:p w14:paraId="60B7DB39" w14:textId="77777777" w:rsidR="00836EB2" w:rsidRPr="00912E2A" w:rsidRDefault="00836EB2" w:rsidP="000E12D1">
      <w:pPr>
        <w:jc w:val="both"/>
        <w:rPr>
          <w:rFonts w:ascii="Arial" w:hAnsi="Arial" w:cs="Arial"/>
          <w:sz w:val="22"/>
          <w:szCs w:val="22"/>
        </w:rPr>
      </w:pPr>
    </w:p>
    <w:p w14:paraId="35CDF9B9" w14:textId="77777777" w:rsidR="00836EB2" w:rsidRPr="00222274" w:rsidRDefault="00836EB2" w:rsidP="000E12D1">
      <w:pPr>
        <w:jc w:val="both"/>
        <w:rPr>
          <w:rFonts w:ascii="Arial" w:hAnsi="Arial" w:cs="Arial"/>
          <w:b/>
          <w:sz w:val="22"/>
          <w:szCs w:val="22"/>
          <w:lang w:val="en-GB"/>
        </w:rPr>
      </w:pPr>
      <w:r w:rsidRPr="00222274">
        <w:rPr>
          <w:rFonts w:ascii="Arial" w:hAnsi="Arial" w:cs="Arial"/>
          <w:b/>
          <w:bCs/>
          <w:i/>
          <w:iCs/>
          <w:sz w:val="22"/>
          <w:szCs w:val="22"/>
          <w:lang w:val="en-GB"/>
        </w:rPr>
        <w:t>FTNT-O</w:t>
      </w:r>
    </w:p>
    <w:p w14:paraId="71A41949" w14:textId="77777777" w:rsidR="008962B5" w:rsidRPr="00222274" w:rsidRDefault="008962B5" w:rsidP="000E12D1">
      <w:pPr>
        <w:widowControl w:val="0"/>
        <w:autoSpaceDE w:val="0"/>
        <w:autoSpaceDN w:val="0"/>
        <w:adjustRightInd w:val="0"/>
        <w:jc w:val="both"/>
        <w:rPr>
          <w:rFonts w:ascii="Arial" w:hAnsi="Arial" w:cs="Arial"/>
          <w:sz w:val="22"/>
          <w:szCs w:val="22"/>
          <w:lang w:val="en-GB"/>
        </w:rPr>
      </w:pPr>
    </w:p>
    <w:p w14:paraId="3FA1ACDA" w14:textId="38710EE6" w:rsidR="000E12D1" w:rsidRDefault="000E12D1" w:rsidP="000E12D1">
      <w:pPr>
        <w:jc w:val="both"/>
        <w:rPr>
          <w:rFonts w:ascii="Arial" w:eastAsia="Arial" w:hAnsi="Arial" w:cs="Arial"/>
          <w:i/>
          <w:iCs/>
          <w:sz w:val="22"/>
          <w:szCs w:val="22"/>
        </w:rPr>
      </w:pPr>
      <w:r w:rsidRPr="00222274">
        <w:rPr>
          <w:rFonts w:ascii="Arial" w:eastAsia="Arial" w:hAnsi="Arial" w:cs="Arial"/>
          <w:i/>
          <w:iCs/>
          <w:sz w:val="22"/>
          <w:szCs w:val="22"/>
          <w:lang w:val="en-GB"/>
        </w:rPr>
        <w:t xml:space="preserve">Copyright © 2022 Fortinet, Inc. </w:t>
      </w:r>
      <w:r w:rsidRPr="000E12D1">
        <w:rPr>
          <w:rFonts w:ascii="Arial" w:eastAsia="Arial" w:hAnsi="Arial" w:cs="Arial"/>
          <w:i/>
          <w:iCs/>
          <w:sz w:val="22"/>
          <w:szCs w:val="22"/>
        </w:rPr>
        <w:t xml:space="preserve">Todos os direitos reservados. Os símbolos ® e ™ denotam respetivamente marcas comerciais registadas a nível federal e marcas comerciais de direito comum da Fortinet, Inc., suas subsidiárias e afiliadas. As marcas comerciais da Fortinet incluem, mas não estão limitadas ao seguinte: Fortinet, o logótipo Fortinet, FortiGate, FortiOS, FortiGuard, FortiCare, FortiAnalyzer, FortiManager, FortiASIC, FortiClient, FortiCloud, FortiCore, FortiMail, FortiSandbox, FortiADC, FortiAP, FortiAppEngine, FortiAppMonitor, FortiAuthenticator, FortiBalancer, FortiBIOS, FortiBridge, FortiCache, FortiCall, FortiCam, FortiCamera, FortiCarrier, FortiCASB, FortiCenter, FortiCentral, FortiConnect, FortiController, FortiConverter, FortiCWP, FortiDB, FortiDDoS, FortiDeceptor, FortiDirector, FortiDNS, FortiEDR, FortiExplorer, FortiExtender, FortiFirewall, FortiFone, FortiGSLB, FortiHypervisor, FortiInsight, FortiIsolator, FortiLocator, FortiLog, FortiMeter, FortiMoM, FortiMonitor, FortiNDR, FortiNAC, FortiPartner, FortiPenTest, FortiPhish, FortiPortal, FortiPresence , FortiProtect, FortiProxy, FortiRecorder, FortiReporter, FortiSASE, FortiScan, FortiSDNConnector, FortiSIEM, FortiSDWAN, FortiSMS, FortiSOAR, FortiSwitch, FortiTester, FortiToken, FortiTrust, FortiVoice, FortiVoIP, FortiWAN, FortiWeb, FortiWiFi, FortiWLC, FortiWLCOS e FortiWLM. </w:t>
      </w:r>
    </w:p>
    <w:p w14:paraId="53C37F40" w14:textId="77777777" w:rsidR="000E12D1" w:rsidRDefault="000E12D1" w:rsidP="000E12D1">
      <w:pPr>
        <w:spacing w:line="288" w:lineRule="auto"/>
        <w:jc w:val="both"/>
        <w:rPr>
          <w:color w:val="000000"/>
          <w:sz w:val="14"/>
          <w:szCs w:val="14"/>
        </w:rPr>
      </w:pPr>
      <w:r w:rsidRPr="00F07541">
        <w:rPr>
          <w:color w:val="000000"/>
          <w:sz w:val="14"/>
          <w:szCs w:val="14"/>
        </w:rPr>
        <w:t>Outras marcas pertencem aos seus respetivos proprietários. A Fortinet não verificou independentemente declarações ou certificações aqui atribuídas a terceiros e a Fortinet não endossa independentemente tais declarações. Não obstante qualquer disposição em contrário aqui contida, nada aqui constitui uma garantia, contrato, especificação vinculativa ou outro compromisso vinculativo da Fortinet ou qualquer indicação de intenção relacionada com um compromisso vinculativo, e as informações de desempenho e outras especificações aqui contidas podem ser exclusivas para determinados ambientes. Este comunicado à imprensa pode conter declarações prospetivas que envolvam incertezas e suposições, tais como declarações relativas a divulgações de tecnologia, entre outras. Alterações de circunstâncias, atrasos na divulgação de produtos, ou outros riscos, tal como indicado nos nossos arquivos na Comissão de Títulos e Câmbios, localizada em www.sec.gov, podem fazer com que os resultados sejam materialmente diferentes dos expressos ou implícitos neste comunicado de imprensa. Se as incertezas se materializarem ou os pressupostos se revelarem incorretos, os resultados podem diferir materialmente daqueles expressos ou implícitos por tais declarações e pressupostos prospetivos. Todas as declarações que não sejam declarações de factos históricos são declarações que podem ser consideradas declarações relativas ao futuro. A Fortinet não assume qualquer obrigação de atualizar quaisquer declarações relativas ao futuro, e renuncia expressamente a qualquer obrigação de atualizar estas declarações relativas ao futuro.</w:t>
      </w:r>
    </w:p>
    <w:p w14:paraId="3F6AFFCE" w14:textId="7ED401F8" w:rsidR="008962B5" w:rsidRPr="00EC3783" w:rsidRDefault="008962B5" w:rsidP="009616EB">
      <w:pPr>
        <w:spacing w:line="288" w:lineRule="auto"/>
        <w:rPr>
          <w:rFonts w:ascii="Arial" w:hAnsi="Arial" w:cs="Arial"/>
          <w:sz w:val="22"/>
          <w:szCs w:val="22"/>
        </w:rPr>
      </w:pPr>
    </w:p>
    <w:sectPr w:rsidR="008962B5" w:rsidRPr="00EC3783" w:rsidSect="005E17D9">
      <w:headerReference w:type="default" r:id="rId4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3A6D" w14:textId="77777777" w:rsidR="00E4734E" w:rsidRDefault="00E4734E" w:rsidP="00C73F02">
      <w:r>
        <w:separator/>
      </w:r>
    </w:p>
  </w:endnote>
  <w:endnote w:type="continuationSeparator" w:id="0">
    <w:p w14:paraId="2E74174A" w14:textId="77777777" w:rsidR="00E4734E" w:rsidRDefault="00E4734E" w:rsidP="00C73F02">
      <w:r>
        <w:continuationSeparator/>
      </w:r>
    </w:p>
  </w:endnote>
  <w:endnote w:type="continuationNotice" w:id="1">
    <w:p w14:paraId="53DBB513" w14:textId="77777777" w:rsidR="00E4734E" w:rsidRDefault="00E47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56B1" w14:textId="77777777" w:rsidR="00E4734E" w:rsidRDefault="00E4734E" w:rsidP="00C73F02">
      <w:r>
        <w:separator/>
      </w:r>
    </w:p>
  </w:footnote>
  <w:footnote w:type="continuationSeparator" w:id="0">
    <w:p w14:paraId="081146C5" w14:textId="77777777" w:rsidR="00E4734E" w:rsidRDefault="00E4734E" w:rsidP="00C73F02">
      <w:r>
        <w:continuationSeparator/>
      </w:r>
    </w:p>
  </w:footnote>
  <w:footnote w:type="continuationNotice" w:id="1">
    <w:p w14:paraId="0C86B4C7" w14:textId="77777777" w:rsidR="00E4734E" w:rsidRDefault="00E473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8672" w14:textId="70DDD4C8" w:rsidR="00C73F02" w:rsidRDefault="00C73F02">
    <w:pPr>
      <w:pStyle w:val="Cabealho"/>
    </w:pPr>
    <w:r>
      <w:rPr>
        <w:rFonts w:ascii="Helvetica" w:eastAsia="MS Mincho" w:hAnsi="Helvetica" w:cs="Times New Roman"/>
        <w:b/>
        <w:color w:val="FF0000"/>
      </w:rPr>
      <w:drawing>
        <wp:anchor distT="0" distB="0" distL="114300" distR="114300" simplePos="0" relativeHeight="251666432" behindDoc="0" locked="0" layoutInCell="1" allowOverlap="1" wp14:anchorId="4EC135B3" wp14:editId="2B334494">
          <wp:simplePos x="0" y="0"/>
          <wp:positionH relativeFrom="column">
            <wp:posOffset>4000500</wp:posOffset>
          </wp:positionH>
          <wp:positionV relativeFrom="paragraph">
            <wp:posOffset>-114300</wp:posOffset>
          </wp:positionV>
          <wp:extent cx="1905000" cy="2190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tinet_Logo_EmailSig_200px.png"/>
                  <pic:cNvPicPr/>
                </pic:nvPicPr>
                <pic:blipFill>
                  <a:blip r:embed="rId1">
                    <a:extLst>
                      <a:ext uri="{28A0092B-C50C-407E-A947-70E740481C1C}">
                        <a14:useLocalDpi xmlns:a14="http://schemas.microsoft.com/office/drawing/2010/main" val="0"/>
                      </a:ext>
                    </a:extLst>
                  </a:blip>
                  <a:stretch>
                    <a:fillRect/>
                  </a:stretch>
                </pic:blipFill>
                <pic:spPr>
                  <a:xfrm>
                    <a:off x="0" y="0"/>
                    <a:ext cx="1905000" cy="21907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6F3AF7"/>
    <w:multiLevelType w:val="hybridMultilevel"/>
    <w:tmpl w:val="A09C27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D8260C0"/>
    <w:multiLevelType w:val="hybridMultilevel"/>
    <w:tmpl w:val="9D88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D6FCD"/>
    <w:multiLevelType w:val="hybridMultilevel"/>
    <w:tmpl w:val="C1DA3E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04D1674"/>
    <w:multiLevelType w:val="hybridMultilevel"/>
    <w:tmpl w:val="1F4A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60C17"/>
    <w:multiLevelType w:val="hybridMultilevel"/>
    <w:tmpl w:val="26EA2D42"/>
    <w:lvl w:ilvl="0" w:tplc="4D288CD4">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499762C"/>
    <w:multiLevelType w:val="hybridMultilevel"/>
    <w:tmpl w:val="FFFFFFFF"/>
    <w:lvl w:ilvl="0" w:tplc="9F2E4C38">
      <w:start w:val="1"/>
      <w:numFmt w:val="bullet"/>
      <w:lvlText w:val=""/>
      <w:lvlJc w:val="left"/>
      <w:pPr>
        <w:ind w:left="720" w:hanging="360"/>
      </w:pPr>
      <w:rPr>
        <w:rFonts w:ascii="Symbol" w:hAnsi="Symbol" w:hint="default"/>
      </w:rPr>
    </w:lvl>
    <w:lvl w:ilvl="1" w:tplc="86443F1C">
      <w:start w:val="1"/>
      <w:numFmt w:val="bullet"/>
      <w:lvlText w:val="o"/>
      <w:lvlJc w:val="left"/>
      <w:pPr>
        <w:ind w:left="1440" w:hanging="360"/>
      </w:pPr>
      <w:rPr>
        <w:rFonts w:ascii="Courier New" w:hAnsi="Courier New" w:hint="default"/>
      </w:rPr>
    </w:lvl>
    <w:lvl w:ilvl="2" w:tplc="61AC8D88">
      <w:start w:val="1"/>
      <w:numFmt w:val="bullet"/>
      <w:lvlText w:val=""/>
      <w:lvlJc w:val="left"/>
      <w:pPr>
        <w:ind w:left="2160" w:hanging="360"/>
      </w:pPr>
      <w:rPr>
        <w:rFonts w:ascii="Wingdings" w:hAnsi="Wingdings" w:hint="default"/>
      </w:rPr>
    </w:lvl>
    <w:lvl w:ilvl="3" w:tplc="2A5449E2">
      <w:start w:val="1"/>
      <w:numFmt w:val="bullet"/>
      <w:lvlText w:val=""/>
      <w:lvlJc w:val="left"/>
      <w:pPr>
        <w:ind w:left="2880" w:hanging="360"/>
      </w:pPr>
      <w:rPr>
        <w:rFonts w:ascii="Symbol" w:hAnsi="Symbol" w:hint="default"/>
      </w:rPr>
    </w:lvl>
    <w:lvl w:ilvl="4" w:tplc="F0626282">
      <w:start w:val="1"/>
      <w:numFmt w:val="bullet"/>
      <w:lvlText w:val="o"/>
      <w:lvlJc w:val="left"/>
      <w:pPr>
        <w:ind w:left="3600" w:hanging="360"/>
      </w:pPr>
      <w:rPr>
        <w:rFonts w:ascii="Courier New" w:hAnsi="Courier New" w:hint="default"/>
      </w:rPr>
    </w:lvl>
    <w:lvl w:ilvl="5" w:tplc="8EB42C1A">
      <w:start w:val="1"/>
      <w:numFmt w:val="bullet"/>
      <w:lvlText w:val=""/>
      <w:lvlJc w:val="left"/>
      <w:pPr>
        <w:ind w:left="4320" w:hanging="360"/>
      </w:pPr>
      <w:rPr>
        <w:rFonts w:ascii="Wingdings" w:hAnsi="Wingdings" w:hint="default"/>
      </w:rPr>
    </w:lvl>
    <w:lvl w:ilvl="6" w:tplc="302C617A">
      <w:start w:val="1"/>
      <w:numFmt w:val="bullet"/>
      <w:lvlText w:val=""/>
      <w:lvlJc w:val="left"/>
      <w:pPr>
        <w:ind w:left="5040" w:hanging="360"/>
      </w:pPr>
      <w:rPr>
        <w:rFonts w:ascii="Symbol" w:hAnsi="Symbol" w:hint="default"/>
      </w:rPr>
    </w:lvl>
    <w:lvl w:ilvl="7" w:tplc="19BECC5A">
      <w:start w:val="1"/>
      <w:numFmt w:val="bullet"/>
      <w:lvlText w:val="o"/>
      <w:lvlJc w:val="left"/>
      <w:pPr>
        <w:ind w:left="5760" w:hanging="360"/>
      </w:pPr>
      <w:rPr>
        <w:rFonts w:ascii="Courier New" w:hAnsi="Courier New" w:hint="default"/>
      </w:rPr>
    </w:lvl>
    <w:lvl w:ilvl="8" w:tplc="1A768222">
      <w:start w:val="1"/>
      <w:numFmt w:val="bullet"/>
      <w:lvlText w:val=""/>
      <w:lvlJc w:val="left"/>
      <w:pPr>
        <w:ind w:left="6480" w:hanging="360"/>
      </w:pPr>
      <w:rPr>
        <w:rFonts w:ascii="Wingdings" w:hAnsi="Wingdings" w:hint="default"/>
      </w:rPr>
    </w:lvl>
  </w:abstractNum>
  <w:abstractNum w:abstractNumId="11" w15:restartNumberingAfterBreak="0">
    <w:nsid w:val="1FF64624"/>
    <w:multiLevelType w:val="hybridMultilevel"/>
    <w:tmpl w:val="47F2A1B2"/>
    <w:lvl w:ilvl="0" w:tplc="CBD0864C">
      <w:start w:val="1"/>
      <w:numFmt w:val="bullet"/>
      <w:lvlText w:val="•"/>
      <w:lvlJc w:val="left"/>
      <w:pPr>
        <w:tabs>
          <w:tab w:val="num" w:pos="720"/>
        </w:tabs>
        <w:ind w:left="720" w:hanging="360"/>
      </w:pPr>
      <w:rPr>
        <w:rFonts w:ascii="Arial" w:hAnsi="Arial" w:hint="default"/>
      </w:rPr>
    </w:lvl>
    <w:lvl w:ilvl="1" w:tplc="72C675EC">
      <w:start w:val="1"/>
      <w:numFmt w:val="bullet"/>
      <w:lvlText w:val="•"/>
      <w:lvlJc w:val="left"/>
      <w:pPr>
        <w:tabs>
          <w:tab w:val="num" w:pos="1440"/>
        </w:tabs>
        <w:ind w:left="1440" w:hanging="360"/>
      </w:pPr>
      <w:rPr>
        <w:rFonts w:ascii="Arial" w:hAnsi="Arial" w:hint="default"/>
      </w:rPr>
    </w:lvl>
    <w:lvl w:ilvl="2" w:tplc="39FC0434" w:tentative="1">
      <w:start w:val="1"/>
      <w:numFmt w:val="bullet"/>
      <w:lvlText w:val="•"/>
      <w:lvlJc w:val="left"/>
      <w:pPr>
        <w:tabs>
          <w:tab w:val="num" w:pos="2160"/>
        </w:tabs>
        <w:ind w:left="2160" w:hanging="360"/>
      </w:pPr>
      <w:rPr>
        <w:rFonts w:ascii="Arial" w:hAnsi="Arial" w:hint="default"/>
      </w:rPr>
    </w:lvl>
    <w:lvl w:ilvl="3" w:tplc="B4B2C7A6" w:tentative="1">
      <w:start w:val="1"/>
      <w:numFmt w:val="bullet"/>
      <w:lvlText w:val="•"/>
      <w:lvlJc w:val="left"/>
      <w:pPr>
        <w:tabs>
          <w:tab w:val="num" w:pos="2880"/>
        </w:tabs>
        <w:ind w:left="2880" w:hanging="360"/>
      </w:pPr>
      <w:rPr>
        <w:rFonts w:ascii="Arial" w:hAnsi="Arial" w:hint="default"/>
      </w:rPr>
    </w:lvl>
    <w:lvl w:ilvl="4" w:tplc="AA1C72F4" w:tentative="1">
      <w:start w:val="1"/>
      <w:numFmt w:val="bullet"/>
      <w:lvlText w:val="•"/>
      <w:lvlJc w:val="left"/>
      <w:pPr>
        <w:tabs>
          <w:tab w:val="num" w:pos="3600"/>
        </w:tabs>
        <w:ind w:left="3600" w:hanging="360"/>
      </w:pPr>
      <w:rPr>
        <w:rFonts w:ascii="Arial" w:hAnsi="Arial" w:hint="default"/>
      </w:rPr>
    </w:lvl>
    <w:lvl w:ilvl="5" w:tplc="8FE6F044" w:tentative="1">
      <w:start w:val="1"/>
      <w:numFmt w:val="bullet"/>
      <w:lvlText w:val="•"/>
      <w:lvlJc w:val="left"/>
      <w:pPr>
        <w:tabs>
          <w:tab w:val="num" w:pos="4320"/>
        </w:tabs>
        <w:ind w:left="4320" w:hanging="360"/>
      </w:pPr>
      <w:rPr>
        <w:rFonts w:ascii="Arial" w:hAnsi="Arial" w:hint="default"/>
      </w:rPr>
    </w:lvl>
    <w:lvl w:ilvl="6" w:tplc="FC5E5994" w:tentative="1">
      <w:start w:val="1"/>
      <w:numFmt w:val="bullet"/>
      <w:lvlText w:val="•"/>
      <w:lvlJc w:val="left"/>
      <w:pPr>
        <w:tabs>
          <w:tab w:val="num" w:pos="5040"/>
        </w:tabs>
        <w:ind w:left="5040" w:hanging="360"/>
      </w:pPr>
      <w:rPr>
        <w:rFonts w:ascii="Arial" w:hAnsi="Arial" w:hint="default"/>
      </w:rPr>
    </w:lvl>
    <w:lvl w:ilvl="7" w:tplc="E9EA563A" w:tentative="1">
      <w:start w:val="1"/>
      <w:numFmt w:val="bullet"/>
      <w:lvlText w:val="•"/>
      <w:lvlJc w:val="left"/>
      <w:pPr>
        <w:tabs>
          <w:tab w:val="num" w:pos="5760"/>
        </w:tabs>
        <w:ind w:left="5760" w:hanging="360"/>
      </w:pPr>
      <w:rPr>
        <w:rFonts w:ascii="Arial" w:hAnsi="Arial" w:hint="default"/>
      </w:rPr>
    </w:lvl>
    <w:lvl w:ilvl="8" w:tplc="6C4AD1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5B0846"/>
    <w:multiLevelType w:val="hybridMultilevel"/>
    <w:tmpl w:val="2234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C4DD7"/>
    <w:multiLevelType w:val="hybridMultilevel"/>
    <w:tmpl w:val="0FD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D0E94"/>
    <w:multiLevelType w:val="hybridMultilevel"/>
    <w:tmpl w:val="BD82ADF0"/>
    <w:lvl w:ilvl="0" w:tplc="CA4C4B0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26B74"/>
    <w:multiLevelType w:val="multilevel"/>
    <w:tmpl w:val="2F2E5BB6"/>
    <w:lvl w:ilvl="0">
      <w:start w:val="1"/>
      <w:numFmt w:val="bullet"/>
      <w:lvlText w:val=""/>
      <w:lvlJc w:val="left"/>
      <w:pPr>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1E028E0"/>
    <w:multiLevelType w:val="hybridMultilevel"/>
    <w:tmpl w:val="8914283A"/>
    <w:lvl w:ilvl="0" w:tplc="8A10E75E">
      <w:start w:val="1"/>
      <w:numFmt w:val="bullet"/>
      <w:lvlText w:val="-"/>
      <w:lvlJc w:val="left"/>
      <w:pPr>
        <w:ind w:left="720" w:hanging="360"/>
      </w:pPr>
      <w:rPr>
        <w:rFonts w:ascii="Calibri" w:hAnsi="Calibri" w:hint="default"/>
      </w:rPr>
    </w:lvl>
    <w:lvl w:ilvl="1" w:tplc="88242C60">
      <w:start w:val="1"/>
      <w:numFmt w:val="bullet"/>
      <w:lvlText w:val="o"/>
      <w:lvlJc w:val="left"/>
      <w:pPr>
        <w:ind w:left="1440" w:hanging="360"/>
      </w:pPr>
      <w:rPr>
        <w:rFonts w:ascii="Courier New" w:hAnsi="Courier New" w:hint="default"/>
      </w:rPr>
    </w:lvl>
    <w:lvl w:ilvl="2" w:tplc="CD0AAF7C">
      <w:start w:val="1"/>
      <w:numFmt w:val="bullet"/>
      <w:lvlText w:val=""/>
      <w:lvlJc w:val="left"/>
      <w:pPr>
        <w:ind w:left="2160" w:hanging="360"/>
      </w:pPr>
      <w:rPr>
        <w:rFonts w:ascii="Wingdings" w:hAnsi="Wingdings" w:hint="default"/>
      </w:rPr>
    </w:lvl>
    <w:lvl w:ilvl="3" w:tplc="B27606E6">
      <w:start w:val="1"/>
      <w:numFmt w:val="bullet"/>
      <w:lvlText w:val=""/>
      <w:lvlJc w:val="left"/>
      <w:pPr>
        <w:ind w:left="2880" w:hanging="360"/>
      </w:pPr>
      <w:rPr>
        <w:rFonts w:ascii="Symbol" w:hAnsi="Symbol" w:hint="default"/>
      </w:rPr>
    </w:lvl>
    <w:lvl w:ilvl="4" w:tplc="1CC0461C">
      <w:start w:val="1"/>
      <w:numFmt w:val="bullet"/>
      <w:lvlText w:val="o"/>
      <w:lvlJc w:val="left"/>
      <w:pPr>
        <w:ind w:left="3600" w:hanging="360"/>
      </w:pPr>
      <w:rPr>
        <w:rFonts w:ascii="Courier New" w:hAnsi="Courier New" w:hint="default"/>
      </w:rPr>
    </w:lvl>
    <w:lvl w:ilvl="5" w:tplc="018E096E">
      <w:start w:val="1"/>
      <w:numFmt w:val="bullet"/>
      <w:lvlText w:val=""/>
      <w:lvlJc w:val="left"/>
      <w:pPr>
        <w:ind w:left="4320" w:hanging="360"/>
      </w:pPr>
      <w:rPr>
        <w:rFonts w:ascii="Wingdings" w:hAnsi="Wingdings" w:hint="default"/>
      </w:rPr>
    </w:lvl>
    <w:lvl w:ilvl="6" w:tplc="3DD0CF08">
      <w:start w:val="1"/>
      <w:numFmt w:val="bullet"/>
      <w:lvlText w:val=""/>
      <w:lvlJc w:val="left"/>
      <w:pPr>
        <w:ind w:left="5040" w:hanging="360"/>
      </w:pPr>
      <w:rPr>
        <w:rFonts w:ascii="Symbol" w:hAnsi="Symbol" w:hint="default"/>
      </w:rPr>
    </w:lvl>
    <w:lvl w:ilvl="7" w:tplc="1924FC8E">
      <w:start w:val="1"/>
      <w:numFmt w:val="bullet"/>
      <w:lvlText w:val="o"/>
      <w:lvlJc w:val="left"/>
      <w:pPr>
        <w:ind w:left="5760" w:hanging="360"/>
      </w:pPr>
      <w:rPr>
        <w:rFonts w:ascii="Courier New" w:hAnsi="Courier New" w:hint="default"/>
      </w:rPr>
    </w:lvl>
    <w:lvl w:ilvl="8" w:tplc="6E926474">
      <w:start w:val="1"/>
      <w:numFmt w:val="bullet"/>
      <w:lvlText w:val=""/>
      <w:lvlJc w:val="left"/>
      <w:pPr>
        <w:ind w:left="6480" w:hanging="360"/>
      </w:pPr>
      <w:rPr>
        <w:rFonts w:ascii="Wingdings" w:hAnsi="Wingdings" w:hint="default"/>
      </w:rPr>
    </w:lvl>
  </w:abstractNum>
  <w:abstractNum w:abstractNumId="17" w15:restartNumberingAfterBreak="0">
    <w:nsid w:val="3CAA7380"/>
    <w:multiLevelType w:val="multilevel"/>
    <w:tmpl w:val="2F2E5BB6"/>
    <w:lvl w:ilvl="0">
      <w:start w:val="1"/>
      <w:numFmt w:val="bullet"/>
      <w:lvlText w:val=""/>
      <w:lvlJc w:val="left"/>
      <w:pPr>
        <w:ind w:left="720" w:hanging="360"/>
      </w:pPr>
      <w:rPr>
        <w:rFonts w:ascii="Symbol" w:hAnsi="Symbol" w:hint="default"/>
      </w:r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42B9703D"/>
    <w:multiLevelType w:val="hybridMultilevel"/>
    <w:tmpl w:val="557C0C22"/>
    <w:lvl w:ilvl="0" w:tplc="DD14E96A">
      <w:start w:val="1"/>
      <w:numFmt w:val="bullet"/>
      <w:lvlText w:val=""/>
      <w:lvlJc w:val="left"/>
      <w:pPr>
        <w:ind w:left="720" w:hanging="360"/>
      </w:pPr>
      <w:rPr>
        <w:rFonts w:ascii="Symbol" w:hAnsi="Symbol" w:hint="default"/>
      </w:rPr>
    </w:lvl>
    <w:lvl w:ilvl="1" w:tplc="4DD68FEC">
      <w:start w:val="1"/>
      <w:numFmt w:val="bullet"/>
      <w:lvlText w:val="o"/>
      <w:lvlJc w:val="left"/>
      <w:pPr>
        <w:ind w:left="1440" w:hanging="360"/>
      </w:pPr>
      <w:rPr>
        <w:rFonts w:ascii="Courier New" w:hAnsi="Courier New" w:hint="default"/>
      </w:rPr>
    </w:lvl>
    <w:lvl w:ilvl="2" w:tplc="D25E13FE">
      <w:start w:val="1"/>
      <w:numFmt w:val="bullet"/>
      <w:lvlText w:val=""/>
      <w:lvlJc w:val="left"/>
      <w:pPr>
        <w:ind w:left="2160" w:hanging="360"/>
      </w:pPr>
      <w:rPr>
        <w:rFonts w:ascii="Wingdings" w:hAnsi="Wingdings" w:hint="default"/>
      </w:rPr>
    </w:lvl>
    <w:lvl w:ilvl="3" w:tplc="65E09AC8">
      <w:start w:val="1"/>
      <w:numFmt w:val="bullet"/>
      <w:lvlText w:val=""/>
      <w:lvlJc w:val="left"/>
      <w:pPr>
        <w:ind w:left="2880" w:hanging="360"/>
      </w:pPr>
      <w:rPr>
        <w:rFonts w:ascii="Symbol" w:hAnsi="Symbol" w:hint="default"/>
      </w:rPr>
    </w:lvl>
    <w:lvl w:ilvl="4" w:tplc="72B033C6">
      <w:start w:val="1"/>
      <w:numFmt w:val="bullet"/>
      <w:lvlText w:val="o"/>
      <w:lvlJc w:val="left"/>
      <w:pPr>
        <w:ind w:left="3600" w:hanging="360"/>
      </w:pPr>
      <w:rPr>
        <w:rFonts w:ascii="Courier New" w:hAnsi="Courier New" w:hint="default"/>
      </w:rPr>
    </w:lvl>
    <w:lvl w:ilvl="5" w:tplc="80E67D0C">
      <w:start w:val="1"/>
      <w:numFmt w:val="bullet"/>
      <w:lvlText w:val=""/>
      <w:lvlJc w:val="left"/>
      <w:pPr>
        <w:ind w:left="4320" w:hanging="360"/>
      </w:pPr>
      <w:rPr>
        <w:rFonts w:ascii="Wingdings" w:hAnsi="Wingdings" w:hint="default"/>
      </w:rPr>
    </w:lvl>
    <w:lvl w:ilvl="6" w:tplc="BAF27FE2">
      <w:start w:val="1"/>
      <w:numFmt w:val="bullet"/>
      <w:lvlText w:val=""/>
      <w:lvlJc w:val="left"/>
      <w:pPr>
        <w:ind w:left="5040" w:hanging="360"/>
      </w:pPr>
      <w:rPr>
        <w:rFonts w:ascii="Symbol" w:hAnsi="Symbol" w:hint="default"/>
      </w:rPr>
    </w:lvl>
    <w:lvl w:ilvl="7" w:tplc="659CADFA">
      <w:start w:val="1"/>
      <w:numFmt w:val="bullet"/>
      <w:lvlText w:val="o"/>
      <w:lvlJc w:val="left"/>
      <w:pPr>
        <w:ind w:left="5760" w:hanging="360"/>
      </w:pPr>
      <w:rPr>
        <w:rFonts w:ascii="Courier New" w:hAnsi="Courier New" w:hint="default"/>
      </w:rPr>
    </w:lvl>
    <w:lvl w:ilvl="8" w:tplc="FB06ABC6">
      <w:start w:val="1"/>
      <w:numFmt w:val="bullet"/>
      <w:lvlText w:val=""/>
      <w:lvlJc w:val="left"/>
      <w:pPr>
        <w:ind w:left="6480" w:hanging="360"/>
      </w:pPr>
      <w:rPr>
        <w:rFonts w:ascii="Wingdings" w:hAnsi="Wingdings" w:hint="default"/>
      </w:rPr>
    </w:lvl>
  </w:abstractNum>
  <w:abstractNum w:abstractNumId="19" w15:restartNumberingAfterBreak="0">
    <w:nsid w:val="482E40D9"/>
    <w:multiLevelType w:val="hybridMultilevel"/>
    <w:tmpl w:val="1DD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750D9"/>
    <w:multiLevelType w:val="hybridMultilevel"/>
    <w:tmpl w:val="B062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51F26"/>
    <w:multiLevelType w:val="hybridMultilevel"/>
    <w:tmpl w:val="9914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102CE"/>
    <w:multiLevelType w:val="hybridMultilevel"/>
    <w:tmpl w:val="5E4029D6"/>
    <w:lvl w:ilvl="0" w:tplc="B86A3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53D7E"/>
    <w:multiLevelType w:val="hybridMultilevel"/>
    <w:tmpl w:val="8D16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4331D"/>
    <w:multiLevelType w:val="hybridMultilevel"/>
    <w:tmpl w:val="12A0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42B04"/>
    <w:multiLevelType w:val="hybridMultilevel"/>
    <w:tmpl w:val="E00E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355F3"/>
    <w:multiLevelType w:val="hybridMultilevel"/>
    <w:tmpl w:val="2DD6F4BA"/>
    <w:lvl w:ilvl="0" w:tplc="24E60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A3DBC"/>
    <w:multiLevelType w:val="hybridMultilevel"/>
    <w:tmpl w:val="31A03C00"/>
    <w:lvl w:ilvl="0" w:tplc="57A81FF4">
      <w:start w:val="1"/>
      <w:numFmt w:val="decimal"/>
      <w:lvlText w:val="%1)"/>
      <w:lvlJc w:val="left"/>
      <w:pPr>
        <w:ind w:left="720" w:hanging="360"/>
      </w:pPr>
    </w:lvl>
    <w:lvl w:ilvl="1" w:tplc="418A9FD6">
      <w:start w:val="1"/>
      <w:numFmt w:val="lowerLetter"/>
      <w:lvlText w:val="%2."/>
      <w:lvlJc w:val="left"/>
      <w:pPr>
        <w:ind w:left="1440" w:hanging="360"/>
      </w:pPr>
    </w:lvl>
    <w:lvl w:ilvl="2" w:tplc="4D44AE0C">
      <w:start w:val="1"/>
      <w:numFmt w:val="lowerRoman"/>
      <w:lvlText w:val="%3."/>
      <w:lvlJc w:val="right"/>
      <w:pPr>
        <w:ind w:left="2160" w:hanging="180"/>
      </w:pPr>
    </w:lvl>
    <w:lvl w:ilvl="3" w:tplc="93CA3620">
      <w:start w:val="1"/>
      <w:numFmt w:val="decimal"/>
      <w:lvlText w:val="%4."/>
      <w:lvlJc w:val="left"/>
      <w:pPr>
        <w:ind w:left="2880" w:hanging="360"/>
      </w:pPr>
    </w:lvl>
    <w:lvl w:ilvl="4" w:tplc="BA44763A">
      <w:start w:val="1"/>
      <w:numFmt w:val="lowerLetter"/>
      <w:lvlText w:val="%5."/>
      <w:lvlJc w:val="left"/>
      <w:pPr>
        <w:ind w:left="3600" w:hanging="360"/>
      </w:pPr>
    </w:lvl>
    <w:lvl w:ilvl="5" w:tplc="0540E4BC">
      <w:start w:val="1"/>
      <w:numFmt w:val="lowerRoman"/>
      <w:lvlText w:val="%6."/>
      <w:lvlJc w:val="right"/>
      <w:pPr>
        <w:ind w:left="4320" w:hanging="180"/>
      </w:pPr>
    </w:lvl>
    <w:lvl w:ilvl="6" w:tplc="A3046A7C">
      <w:start w:val="1"/>
      <w:numFmt w:val="decimal"/>
      <w:lvlText w:val="%7."/>
      <w:lvlJc w:val="left"/>
      <w:pPr>
        <w:ind w:left="5040" w:hanging="360"/>
      </w:pPr>
    </w:lvl>
    <w:lvl w:ilvl="7" w:tplc="8238317E">
      <w:start w:val="1"/>
      <w:numFmt w:val="lowerLetter"/>
      <w:lvlText w:val="%8."/>
      <w:lvlJc w:val="left"/>
      <w:pPr>
        <w:ind w:left="5760" w:hanging="360"/>
      </w:pPr>
    </w:lvl>
    <w:lvl w:ilvl="8" w:tplc="080C34AC">
      <w:start w:val="1"/>
      <w:numFmt w:val="lowerRoman"/>
      <w:lvlText w:val="%9."/>
      <w:lvlJc w:val="right"/>
      <w:pPr>
        <w:ind w:left="6480" w:hanging="180"/>
      </w:pPr>
    </w:lvl>
  </w:abstractNum>
  <w:abstractNum w:abstractNumId="28" w15:restartNumberingAfterBreak="0">
    <w:nsid w:val="5D821640"/>
    <w:multiLevelType w:val="multilevel"/>
    <w:tmpl w:val="70E69C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5DDF0B4F"/>
    <w:multiLevelType w:val="hybridMultilevel"/>
    <w:tmpl w:val="CFA0C1F4"/>
    <w:lvl w:ilvl="0" w:tplc="77DCA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31115"/>
    <w:multiLevelType w:val="hybridMultilevel"/>
    <w:tmpl w:val="28B627BC"/>
    <w:lvl w:ilvl="0" w:tplc="A8F437B4">
      <w:start w:val="1"/>
      <w:numFmt w:val="decimal"/>
      <w:lvlText w:val="%1)"/>
      <w:lvlJc w:val="left"/>
      <w:pPr>
        <w:ind w:left="720" w:hanging="360"/>
      </w:pPr>
    </w:lvl>
    <w:lvl w:ilvl="1" w:tplc="7A5EC9E4">
      <w:start w:val="1"/>
      <w:numFmt w:val="lowerLetter"/>
      <w:lvlText w:val="%2."/>
      <w:lvlJc w:val="left"/>
      <w:pPr>
        <w:ind w:left="1440" w:hanging="360"/>
      </w:pPr>
    </w:lvl>
    <w:lvl w:ilvl="2" w:tplc="C0727834">
      <w:start w:val="1"/>
      <w:numFmt w:val="lowerRoman"/>
      <w:lvlText w:val="%3."/>
      <w:lvlJc w:val="right"/>
      <w:pPr>
        <w:ind w:left="2160" w:hanging="180"/>
      </w:pPr>
    </w:lvl>
    <w:lvl w:ilvl="3" w:tplc="CBB45BD2">
      <w:start w:val="1"/>
      <w:numFmt w:val="decimal"/>
      <w:lvlText w:val="%4."/>
      <w:lvlJc w:val="left"/>
      <w:pPr>
        <w:ind w:left="2880" w:hanging="360"/>
      </w:pPr>
    </w:lvl>
    <w:lvl w:ilvl="4" w:tplc="246803B6">
      <w:start w:val="1"/>
      <w:numFmt w:val="lowerLetter"/>
      <w:lvlText w:val="%5."/>
      <w:lvlJc w:val="left"/>
      <w:pPr>
        <w:ind w:left="3600" w:hanging="360"/>
      </w:pPr>
    </w:lvl>
    <w:lvl w:ilvl="5" w:tplc="A32438FC">
      <w:start w:val="1"/>
      <w:numFmt w:val="lowerRoman"/>
      <w:lvlText w:val="%6."/>
      <w:lvlJc w:val="right"/>
      <w:pPr>
        <w:ind w:left="4320" w:hanging="180"/>
      </w:pPr>
    </w:lvl>
    <w:lvl w:ilvl="6" w:tplc="929AA9E6">
      <w:start w:val="1"/>
      <w:numFmt w:val="decimal"/>
      <w:lvlText w:val="%7."/>
      <w:lvlJc w:val="left"/>
      <w:pPr>
        <w:ind w:left="5040" w:hanging="360"/>
      </w:pPr>
    </w:lvl>
    <w:lvl w:ilvl="7" w:tplc="730CF804">
      <w:start w:val="1"/>
      <w:numFmt w:val="lowerLetter"/>
      <w:lvlText w:val="%8."/>
      <w:lvlJc w:val="left"/>
      <w:pPr>
        <w:ind w:left="5760" w:hanging="360"/>
      </w:pPr>
    </w:lvl>
    <w:lvl w:ilvl="8" w:tplc="5980F0B6">
      <w:start w:val="1"/>
      <w:numFmt w:val="lowerRoman"/>
      <w:lvlText w:val="%9."/>
      <w:lvlJc w:val="right"/>
      <w:pPr>
        <w:ind w:left="6480" w:hanging="180"/>
      </w:pPr>
    </w:lvl>
  </w:abstractNum>
  <w:abstractNum w:abstractNumId="31" w15:restartNumberingAfterBreak="0">
    <w:nsid w:val="61DE5CB0"/>
    <w:multiLevelType w:val="hybridMultilevel"/>
    <w:tmpl w:val="4432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00C32"/>
    <w:multiLevelType w:val="hybridMultilevel"/>
    <w:tmpl w:val="1750B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206F9"/>
    <w:multiLevelType w:val="multilevel"/>
    <w:tmpl w:val="4B009E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AC4EBF"/>
    <w:multiLevelType w:val="hybridMultilevel"/>
    <w:tmpl w:val="5B1EFB52"/>
    <w:lvl w:ilvl="0" w:tplc="445A8B72">
      <w:start w:val="1"/>
      <w:numFmt w:val="bullet"/>
      <w:lvlText w:val=""/>
      <w:lvlJc w:val="left"/>
      <w:pPr>
        <w:ind w:left="720" w:hanging="360"/>
      </w:pPr>
      <w:rPr>
        <w:rFonts w:ascii="Symbol" w:hAnsi="Symbol" w:hint="default"/>
      </w:rPr>
    </w:lvl>
    <w:lvl w:ilvl="1" w:tplc="35BAA7C2">
      <w:start w:val="1"/>
      <w:numFmt w:val="bullet"/>
      <w:lvlText w:val="o"/>
      <w:lvlJc w:val="left"/>
      <w:pPr>
        <w:ind w:left="1440" w:hanging="360"/>
      </w:pPr>
      <w:rPr>
        <w:rFonts w:ascii="Courier New" w:hAnsi="Courier New" w:hint="default"/>
      </w:rPr>
    </w:lvl>
    <w:lvl w:ilvl="2" w:tplc="466E649E">
      <w:start w:val="1"/>
      <w:numFmt w:val="bullet"/>
      <w:lvlText w:val=""/>
      <w:lvlJc w:val="left"/>
      <w:pPr>
        <w:ind w:left="2160" w:hanging="360"/>
      </w:pPr>
      <w:rPr>
        <w:rFonts w:ascii="Wingdings" w:hAnsi="Wingdings" w:hint="default"/>
      </w:rPr>
    </w:lvl>
    <w:lvl w:ilvl="3" w:tplc="7236EC20">
      <w:start w:val="1"/>
      <w:numFmt w:val="bullet"/>
      <w:lvlText w:val=""/>
      <w:lvlJc w:val="left"/>
      <w:pPr>
        <w:ind w:left="2880" w:hanging="360"/>
      </w:pPr>
      <w:rPr>
        <w:rFonts w:ascii="Symbol" w:hAnsi="Symbol" w:hint="default"/>
      </w:rPr>
    </w:lvl>
    <w:lvl w:ilvl="4" w:tplc="1A1AA530">
      <w:start w:val="1"/>
      <w:numFmt w:val="bullet"/>
      <w:lvlText w:val="o"/>
      <w:lvlJc w:val="left"/>
      <w:pPr>
        <w:ind w:left="3600" w:hanging="360"/>
      </w:pPr>
      <w:rPr>
        <w:rFonts w:ascii="Courier New" w:hAnsi="Courier New" w:hint="default"/>
      </w:rPr>
    </w:lvl>
    <w:lvl w:ilvl="5" w:tplc="BB4CD7AC">
      <w:start w:val="1"/>
      <w:numFmt w:val="bullet"/>
      <w:lvlText w:val=""/>
      <w:lvlJc w:val="left"/>
      <w:pPr>
        <w:ind w:left="4320" w:hanging="360"/>
      </w:pPr>
      <w:rPr>
        <w:rFonts w:ascii="Wingdings" w:hAnsi="Wingdings" w:hint="default"/>
      </w:rPr>
    </w:lvl>
    <w:lvl w:ilvl="6" w:tplc="96863214">
      <w:start w:val="1"/>
      <w:numFmt w:val="bullet"/>
      <w:lvlText w:val=""/>
      <w:lvlJc w:val="left"/>
      <w:pPr>
        <w:ind w:left="5040" w:hanging="360"/>
      </w:pPr>
      <w:rPr>
        <w:rFonts w:ascii="Symbol" w:hAnsi="Symbol" w:hint="default"/>
      </w:rPr>
    </w:lvl>
    <w:lvl w:ilvl="7" w:tplc="B75E473C">
      <w:start w:val="1"/>
      <w:numFmt w:val="bullet"/>
      <w:lvlText w:val="o"/>
      <w:lvlJc w:val="left"/>
      <w:pPr>
        <w:ind w:left="5760" w:hanging="360"/>
      </w:pPr>
      <w:rPr>
        <w:rFonts w:ascii="Courier New" w:hAnsi="Courier New" w:hint="default"/>
      </w:rPr>
    </w:lvl>
    <w:lvl w:ilvl="8" w:tplc="383E1758">
      <w:start w:val="1"/>
      <w:numFmt w:val="bullet"/>
      <w:lvlText w:val=""/>
      <w:lvlJc w:val="left"/>
      <w:pPr>
        <w:ind w:left="6480" w:hanging="360"/>
      </w:pPr>
      <w:rPr>
        <w:rFonts w:ascii="Wingdings" w:hAnsi="Wingdings" w:hint="default"/>
      </w:rPr>
    </w:lvl>
  </w:abstractNum>
  <w:abstractNum w:abstractNumId="35" w15:restartNumberingAfterBreak="0">
    <w:nsid w:val="6F4902E9"/>
    <w:multiLevelType w:val="hybridMultilevel"/>
    <w:tmpl w:val="8382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1A353A"/>
    <w:multiLevelType w:val="hybridMultilevel"/>
    <w:tmpl w:val="0E14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5D4628"/>
    <w:multiLevelType w:val="hybridMultilevel"/>
    <w:tmpl w:val="CDE2E3DC"/>
    <w:lvl w:ilvl="0" w:tplc="F098920E">
      <w:start w:val="1"/>
      <w:numFmt w:val="decimal"/>
      <w:lvlText w:val="%1)"/>
      <w:lvlJc w:val="left"/>
      <w:pPr>
        <w:ind w:left="720" w:hanging="360"/>
      </w:pPr>
      <w:rPr>
        <w:rFonts w:ascii="Segoe UI" w:eastAsia="Segoe UI" w:hAnsi="Segoe UI" w:cs="Segoe UI" w:hint="default"/>
        <w:color w:val="242424"/>
        <w:sz w:val="2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1314678">
    <w:abstractNumId w:val="34"/>
  </w:num>
  <w:num w:numId="2" w16cid:durableId="1577668795">
    <w:abstractNumId w:val="27"/>
  </w:num>
  <w:num w:numId="3" w16cid:durableId="1698659427">
    <w:abstractNumId w:val="30"/>
  </w:num>
  <w:num w:numId="4" w16cid:durableId="370300693">
    <w:abstractNumId w:val="16"/>
  </w:num>
  <w:num w:numId="5" w16cid:durableId="33190182">
    <w:abstractNumId w:val="0"/>
  </w:num>
  <w:num w:numId="6" w16cid:durableId="613711813">
    <w:abstractNumId w:val="1"/>
  </w:num>
  <w:num w:numId="7" w16cid:durableId="2050909810">
    <w:abstractNumId w:val="2"/>
  </w:num>
  <w:num w:numId="8" w16cid:durableId="652680284">
    <w:abstractNumId w:val="3"/>
  </w:num>
  <w:num w:numId="9" w16cid:durableId="618995967">
    <w:abstractNumId w:val="4"/>
  </w:num>
  <w:num w:numId="10" w16cid:durableId="1199200329">
    <w:abstractNumId w:val="8"/>
  </w:num>
  <w:num w:numId="11" w16cid:durableId="626620824">
    <w:abstractNumId w:val="23"/>
  </w:num>
  <w:num w:numId="12" w16cid:durableId="1761491207">
    <w:abstractNumId w:val="13"/>
  </w:num>
  <w:num w:numId="13" w16cid:durableId="1036660147">
    <w:abstractNumId w:val="19"/>
  </w:num>
  <w:num w:numId="14" w16cid:durableId="1448040887">
    <w:abstractNumId w:val="36"/>
  </w:num>
  <w:num w:numId="15" w16cid:durableId="429619102">
    <w:abstractNumId w:val="25"/>
  </w:num>
  <w:num w:numId="16" w16cid:durableId="1774132357">
    <w:abstractNumId w:val="24"/>
  </w:num>
  <w:num w:numId="17" w16cid:durableId="1008561763">
    <w:abstractNumId w:val="20"/>
  </w:num>
  <w:num w:numId="18" w16cid:durableId="814681018">
    <w:abstractNumId w:val="35"/>
  </w:num>
  <w:num w:numId="19" w16cid:durableId="1604337079">
    <w:abstractNumId w:val="26"/>
  </w:num>
  <w:num w:numId="20" w16cid:durableId="894125388">
    <w:abstractNumId w:val="32"/>
  </w:num>
  <w:num w:numId="21" w16cid:durableId="1264923180">
    <w:abstractNumId w:val="11"/>
  </w:num>
  <w:num w:numId="22" w16cid:durableId="780953819">
    <w:abstractNumId w:val="29"/>
  </w:num>
  <w:num w:numId="23" w16cid:durableId="925696926">
    <w:abstractNumId w:val="5"/>
  </w:num>
  <w:num w:numId="24" w16cid:durableId="681007505">
    <w:abstractNumId w:val="21"/>
  </w:num>
  <w:num w:numId="25" w16cid:durableId="1591236966">
    <w:abstractNumId w:val="22"/>
  </w:num>
  <w:num w:numId="26" w16cid:durableId="1947075188">
    <w:abstractNumId w:val="12"/>
  </w:num>
  <w:num w:numId="27" w16cid:durableId="500587000">
    <w:abstractNumId w:val="6"/>
  </w:num>
  <w:num w:numId="28" w16cid:durableId="375080367">
    <w:abstractNumId w:val="28"/>
  </w:num>
  <w:num w:numId="29" w16cid:durableId="1176925341">
    <w:abstractNumId w:val="17"/>
  </w:num>
  <w:num w:numId="30" w16cid:durableId="689836800">
    <w:abstractNumId w:val="7"/>
  </w:num>
  <w:num w:numId="31" w16cid:durableId="2024626887">
    <w:abstractNumId w:val="18"/>
  </w:num>
  <w:num w:numId="32" w16cid:durableId="1725174156">
    <w:abstractNumId w:val="10"/>
  </w:num>
  <w:num w:numId="33" w16cid:durableId="1637560622">
    <w:abstractNumId w:val="31"/>
  </w:num>
  <w:num w:numId="34" w16cid:durableId="832140660">
    <w:abstractNumId w:val="15"/>
  </w:num>
  <w:num w:numId="35" w16cid:durableId="651252939">
    <w:abstractNumId w:val="14"/>
  </w:num>
  <w:num w:numId="36" w16cid:durableId="357854933">
    <w:abstractNumId w:val="9"/>
  </w:num>
  <w:num w:numId="37" w16cid:durableId="196087105">
    <w:abstractNumId w:val="37"/>
  </w:num>
  <w:num w:numId="38" w16cid:durableId="1760449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17"/>
    <w:rsid w:val="00002C10"/>
    <w:rsid w:val="00006173"/>
    <w:rsid w:val="00012974"/>
    <w:rsid w:val="0001482C"/>
    <w:rsid w:val="00030A56"/>
    <w:rsid w:val="000322C5"/>
    <w:rsid w:val="00034B93"/>
    <w:rsid w:val="00045036"/>
    <w:rsid w:val="000475CF"/>
    <w:rsid w:val="0004778D"/>
    <w:rsid w:val="00050D93"/>
    <w:rsid w:val="00051BAD"/>
    <w:rsid w:val="00057F08"/>
    <w:rsid w:val="00060F51"/>
    <w:rsid w:val="00062706"/>
    <w:rsid w:val="00064BBE"/>
    <w:rsid w:val="00070254"/>
    <w:rsid w:val="00071B59"/>
    <w:rsid w:val="000738CB"/>
    <w:rsid w:val="00086C2B"/>
    <w:rsid w:val="000916DF"/>
    <w:rsid w:val="0009515B"/>
    <w:rsid w:val="00097FFA"/>
    <w:rsid w:val="000A27A0"/>
    <w:rsid w:val="000A290A"/>
    <w:rsid w:val="000A4292"/>
    <w:rsid w:val="000A61A0"/>
    <w:rsid w:val="000A79EF"/>
    <w:rsid w:val="000A7A3A"/>
    <w:rsid w:val="000B0031"/>
    <w:rsid w:val="000B16A1"/>
    <w:rsid w:val="000B3B8F"/>
    <w:rsid w:val="000B5760"/>
    <w:rsid w:val="000B5840"/>
    <w:rsid w:val="000B771F"/>
    <w:rsid w:val="000C0367"/>
    <w:rsid w:val="000C06A0"/>
    <w:rsid w:val="000C0810"/>
    <w:rsid w:val="000C1B68"/>
    <w:rsid w:val="000C200F"/>
    <w:rsid w:val="000C215A"/>
    <w:rsid w:val="000C4594"/>
    <w:rsid w:val="000D4539"/>
    <w:rsid w:val="000D6AAF"/>
    <w:rsid w:val="000D6DAF"/>
    <w:rsid w:val="000D6EB4"/>
    <w:rsid w:val="000D718D"/>
    <w:rsid w:val="000E12D1"/>
    <w:rsid w:val="000E2441"/>
    <w:rsid w:val="000E5326"/>
    <w:rsid w:val="000E5B96"/>
    <w:rsid w:val="000F0BE1"/>
    <w:rsid w:val="000F1755"/>
    <w:rsid w:val="000F5B6E"/>
    <w:rsid w:val="000F6741"/>
    <w:rsid w:val="00100772"/>
    <w:rsid w:val="00101015"/>
    <w:rsid w:val="00102754"/>
    <w:rsid w:val="00104B15"/>
    <w:rsid w:val="001132D1"/>
    <w:rsid w:val="0011373B"/>
    <w:rsid w:val="001151EE"/>
    <w:rsid w:val="00115416"/>
    <w:rsid w:val="00122342"/>
    <w:rsid w:val="0012396C"/>
    <w:rsid w:val="00126711"/>
    <w:rsid w:val="00126D9F"/>
    <w:rsid w:val="00131794"/>
    <w:rsid w:val="00134B27"/>
    <w:rsid w:val="001372DE"/>
    <w:rsid w:val="00137437"/>
    <w:rsid w:val="00141229"/>
    <w:rsid w:val="001416C0"/>
    <w:rsid w:val="00143211"/>
    <w:rsid w:val="00146C1E"/>
    <w:rsid w:val="00150B81"/>
    <w:rsid w:val="001559F8"/>
    <w:rsid w:val="00156887"/>
    <w:rsid w:val="00160381"/>
    <w:rsid w:val="00161134"/>
    <w:rsid w:val="0016137E"/>
    <w:rsid w:val="00172DE4"/>
    <w:rsid w:val="00175B04"/>
    <w:rsid w:val="001775C3"/>
    <w:rsid w:val="00177875"/>
    <w:rsid w:val="00180716"/>
    <w:rsid w:val="001816BA"/>
    <w:rsid w:val="001823C5"/>
    <w:rsid w:val="00182B90"/>
    <w:rsid w:val="0018484F"/>
    <w:rsid w:val="001863AF"/>
    <w:rsid w:val="00186D14"/>
    <w:rsid w:val="0019472B"/>
    <w:rsid w:val="001A058F"/>
    <w:rsid w:val="001A61E0"/>
    <w:rsid w:val="001A7321"/>
    <w:rsid w:val="001B2B0D"/>
    <w:rsid w:val="001B7943"/>
    <w:rsid w:val="001C0752"/>
    <w:rsid w:val="001C1AEA"/>
    <w:rsid w:val="001C38AA"/>
    <w:rsid w:val="001C5967"/>
    <w:rsid w:val="001C6BF2"/>
    <w:rsid w:val="001D086E"/>
    <w:rsid w:val="001D4657"/>
    <w:rsid w:val="001D7A51"/>
    <w:rsid w:val="001E1570"/>
    <w:rsid w:val="001E1B1A"/>
    <w:rsid w:val="001E1B29"/>
    <w:rsid w:val="001E3AFD"/>
    <w:rsid w:val="001E6B00"/>
    <w:rsid w:val="001E790D"/>
    <w:rsid w:val="001F0C24"/>
    <w:rsid w:val="001F0C8A"/>
    <w:rsid w:val="001F11F2"/>
    <w:rsid w:val="001F281A"/>
    <w:rsid w:val="001F288B"/>
    <w:rsid w:val="001F34C9"/>
    <w:rsid w:val="001F72D2"/>
    <w:rsid w:val="001F7A4C"/>
    <w:rsid w:val="00202367"/>
    <w:rsid w:val="00207C71"/>
    <w:rsid w:val="00211FD0"/>
    <w:rsid w:val="00212C25"/>
    <w:rsid w:val="0021354D"/>
    <w:rsid w:val="00214A54"/>
    <w:rsid w:val="00220A4F"/>
    <w:rsid w:val="00221D52"/>
    <w:rsid w:val="00222274"/>
    <w:rsid w:val="002231E5"/>
    <w:rsid w:val="00225ECB"/>
    <w:rsid w:val="00226C6B"/>
    <w:rsid w:val="00227218"/>
    <w:rsid w:val="00234BF7"/>
    <w:rsid w:val="00234E8C"/>
    <w:rsid w:val="00240F0D"/>
    <w:rsid w:val="00241D1B"/>
    <w:rsid w:val="00243AD1"/>
    <w:rsid w:val="00245A44"/>
    <w:rsid w:val="0024606A"/>
    <w:rsid w:val="00246160"/>
    <w:rsid w:val="00255CA0"/>
    <w:rsid w:val="0025625D"/>
    <w:rsid w:val="002604BE"/>
    <w:rsid w:val="0026442E"/>
    <w:rsid w:val="00264D82"/>
    <w:rsid w:val="002673ED"/>
    <w:rsid w:val="00267CF0"/>
    <w:rsid w:val="002718E7"/>
    <w:rsid w:val="00271B35"/>
    <w:rsid w:val="00271F4B"/>
    <w:rsid w:val="00273435"/>
    <w:rsid w:val="002768A6"/>
    <w:rsid w:val="002870D6"/>
    <w:rsid w:val="00290314"/>
    <w:rsid w:val="002905D3"/>
    <w:rsid w:val="00291C5A"/>
    <w:rsid w:val="0029461F"/>
    <w:rsid w:val="002A0383"/>
    <w:rsid w:val="002A0B92"/>
    <w:rsid w:val="002A2D2A"/>
    <w:rsid w:val="002A3244"/>
    <w:rsid w:val="002A68DF"/>
    <w:rsid w:val="002A7951"/>
    <w:rsid w:val="002A7A96"/>
    <w:rsid w:val="002B102F"/>
    <w:rsid w:val="002B173B"/>
    <w:rsid w:val="002B6690"/>
    <w:rsid w:val="002C474F"/>
    <w:rsid w:val="002C6594"/>
    <w:rsid w:val="002D11BC"/>
    <w:rsid w:val="002D2907"/>
    <w:rsid w:val="002D5DD3"/>
    <w:rsid w:val="002D7364"/>
    <w:rsid w:val="002E268C"/>
    <w:rsid w:val="002E74C2"/>
    <w:rsid w:val="002F27F7"/>
    <w:rsid w:val="002F5EA0"/>
    <w:rsid w:val="002F7768"/>
    <w:rsid w:val="002F7DAE"/>
    <w:rsid w:val="003041A9"/>
    <w:rsid w:val="003213C1"/>
    <w:rsid w:val="00332FFF"/>
    <w:rsid w:val="00333421"/>
    <w:rsid w:val="00333659"/>
    <w:rsid w:val="0033651B"/>
    <w:rsid w:val="00336965"/>
    <w:rsid w:val="00336B8B"/>
    <w:rsid w:val="0034547C"/>
    <w:rsid w:val="00346E7F"/>
    <w:rsid w:val="00350E70"/>
    <w:rsid w:val="00350F0D"/>
    <w:rsid w:val="003526E6"/>
    <w:rsid w:val="003529C5"/>
    <w:rsid w:val="003539CC"/>
    <w:rsid w:val="003545A4"/>
    <w:rsid w:val="00357F82"/>
    <w:rsid w:val="0036069C"/>
    <w:rsid w:val="0036158C"/>
    <w:rsid w:val="00364CA5"/>
    <w:rsid w:val="00365499"/>
    <w:rsid w:val="00366CDD"/>
    <w:rsid w:val="00367BF7"/>
    <w:rsid w:val="00367DBB"/>
    <w:rsid w:val="0037034B"/>
    <w:rsid w:val="00372824"/>
    <w:rsid w:val="0037421B"/>
    <w:rsid w:val="00381079"/>
    <w:rsid w:val="0038573D"/>
    <w:rsid w:val="003864A5"/>
    <w:rsid w:val="00386B3A"/>
    <w:rsid w:val="003873D0"/>
    <w:rsid w:val="00387AA6"/>
    <w:rsid w:val="0039044B"/>
    <w:rsid w:val="00392E8A"/>
    <w:rsid w:val="00396590"/>
    <w:rsid w:val="003B0E99"/>
    <w:rsid w:val="003B4FE9"/>
    <w:rsid w:val="003B5DA7"/>
    <w:rsid w:val="003C0B2E"/>
    <w:rsid w:val="003C0F3B"/>
    <w:rsid w:val="003C2A9B"/>
    <w:rsid w:val="003C6751"/>
    <w:rsid w:val="003C6800"/>
    <w:rsid w:val="003C72D0"/>
    <w:rsid w:val="003D1492"/>
    <w:rsid w:val="003D50E5"/>
    <w:rsid w:val="003D7E03"/>
    <w:rsid w:val="003E010D"/>
    <w:rsid w:val="003E44C8"/>
    <w:rsid w:val="003F26C6"/>
    <w:rsid w:val="003F72B2"/>
    <w:rsid w:val="00400858"/>
    <w:rsid w:val="004048F9"/>
    <w:rsid w:val="0040684A"/>
    <w:rsid w:val="004077F6"/>
    <w:rsid w:val="00410526"/>
    <w:rsid w:val="00410CCE"/>
    <w:rsid w:val="004130C1"/>
    <w:rsid w:val="00414091"/>
    <w:rsid w:val="0041657A"/>
    <w:rsid w:val="00423E8F"/>
    <w:rsid w:val="00427590"/>
    <w:rsid w:val="004344B1"/>
    <w:rsid w:val="004355A4"/>
    <w:rsid w:val="00437C45"/>
    <w:rsid w:val="00440ACC"/>
    <w:rsid w:val="0044723C"/>
    <w:rsid w:val="00447906"/>
    <w:rsid w:val="00451C0F"/>
    <w:rsid w:val="00453ADE"/>
    <w:rsid w:val="0045479A"/>
    <w:rsid w:val="00461A8E"/>
    <w:rsid w:val="00462DD0"/>
    <w:rsid w:val="00466258"/>
    <w:rsid w:val="00466295"/>
    <w:rsid w:val="00466814"/>
    <w:rsid w:val="00466BD0"/>
    <w:rsid w:val="004671C8"/>
    <w:rsid w:val="0047447B"/>
    <w:rsid w:val="00475268"/>
    <w:rsid w:val="004774D8"/>
    <w:rsid w:val="00480FDB"/>
    <w:rsid w:val="004812EC"/>
    <w:rsid w:val="004841A0"/>
    <w:rsid w:val="00484E8C"/>
    <w:rsid w:val="0048560B"/>
    <w:rsid w:val="00486A10"/>
    <w:rsid w:val="0048A2FF"/>
    <w:rsid w:val="0049382E"/>
    <w:rsid w:val="004955D8"/>
    <w:rsid w:val="00496274"/>
    <w:rsid w:val="004A1261"/>
    <w:rsid w:val="004A152B"/>
    <w:rsid w:val="004A244F"/>
    <w:rsid w:val="004A6A93"/>
    <w:rsid w:val="004A73FC"/>
    <w:rsid w:val="004A78C5"/>
    <w:rsid w:val="004B03AA"/>
    <w:rsid w:val="004B103C"/>
    <w:rsid w:val="004B1B9B"/>
    <w:rsid w:val="004B1B9F"/>
    <w:rsid w:val="004B3163"/>
    <w:rsid w:val="004B5950"/>
    <w:rsid w:val="004B6018"/>
    <w:rsid w:val="004B6334"/>
    <w:rsid w:val="004B6532"/>
    <w:rsid w:val="004C0384"/>
    <w:rsid w:val="004C1360"/>
    <w:rsid w:val="004C3E8C"/>
    <w:rsid w:val="004C63B9"/>
    <w:rsid w:val="004C6527"/>
    <w:rsid w:val="004C668E"/>
    <w:rsid w:val="004C66B9"/>
    <w:rsid w:val="004D120E"/>
    <w:rsid w:val="004D1C99"/>
    <w:rsid w:val="004D2EC3"/>
    <w:rsid w:val="004E0B7A"/>
    <w:rsid w:val="004E2AE0"/>
    <w:rsid w:val="004E4728"/>
    <w:rsid w:val="004F0406"/>
    <w:rsid w:val="004F1395"/>
    <w:rsid w:val="004F2AB0"/>
    <w:rsid w:val="004F4479"/>
    <w:rsid w:val="00500788"/>
    <w:rsid w:val="00500AE4"/>
    <w:rsid w:val="00504ED5"/>
    <w:rsid w:val="005062DD"/>
    <w:rsid w:val="00511937"/>
    <w:rsid w:val="00512205"/>
    <w:rsid w:val="00515F95"/>
    <w:rsid w:val="005230F2"/>
    <w:rsid w:val="0052554B"/>
    <w:rsid w:val="00525A15"/>
    <w:rsid w:val="00530E93"/>
    <w:rsid w:val="00533055"/>
    <w:rsid w:val="00535DF9"/>
    <w:rsid w:val="00537B16"/>
    <w:rsid w:val="00551F8D"/>
    <w:rsid w:val="00555124"/>
    <w:rsid w:val="00555B5A"/>
    <w:rsid w:val="0055727C"/>
    <w:rsid w:val="00560983"/>
    <w:rsid w:val="00561890"/>
    <w:rsid w:val="005625B4"/>
    <w:rsid w:val="005636EC"/>
    <w:rsid w:val="00564383"/>
    <w:rsid w:val="00567B7A"/>
    <w:rsid w:val="00573DF6"/>
    <w:rsid w:val="00574A09"/>
    <w:rsid w:val="00574AD7"/>
    <w:rsid w:val="005767CE"/>
    <w:rsid w:val="005827B5"/>
    <w:rsid w:val="00583D4C"/>
    <w:rsid w:val="00590A62"/>
    <w:rsid w:val="005B1DB6"/>
    <w:rsid w:val="005B7F02"/>
    <w:rsid w:val="005C0034"/>
    <w:rsid w:val="005C0700"/>
    <w:rsid w:val="005C2484"/>
    <w:rsid w:val="005C3365"/>
    <w:rsid w:val="005C3488"/>
    <w:rsid w:val="005C371A"/>
    <w:rsid w:val="005C3AA5"/>
    <w:rsid w:val="005D4975"/>
    <w:rsid w:val="005D66F1"/>
    <w:rsid w:val="005D6D77"/>
    <w:rsid w:val="005E17D9"/>
    <w:rsid w:val="005E1C17"/>
    <w:rsid w:val="005E3E5F"/>
    <w:rsid w:val="005F000C"/>
    <w:rsid w:val="005F14F3"/>
    <w:rsid w:val="005F20E9"/>
    <w:rsid w:val="005F35AF"/>
    <w:rsid w:val="005F5AFB"/>
    <w:rsid w:val="00601A99"/>
    <w:rsid w:val="00605EB3"/>
    <w:rsid w:val="00607D74"/>
    <w:rsid w:val="0061066E"/>
    <w:rsid w:val="006158DD"/>
    <w:rsid w:val="00615E14"/>
    <w:rsid w:val="00617A67"/>
    <w:rsid w:val="006224EE"/>
    <w:rsid w:val="00622A06"/>
    <w:rsid w:val="006239C1"/>
    <w:rsid w:val="00624D40"/>
    <w:rsid w:val="00624D92"/>
    <w:rsid w:val="00625D61"/>
    <w:rsid w:val="006314B7"/>
    <w:rsid w:val="00633098"/>
    <w:rsid w:val="00633AC0"/>
    <w:rsid w:val="0063483A"/>
    <w:rsid w:val="006352A7"/>
    <w:rsid w:val="006416D5"/>
    <w:rsid w:val="00642F60"/>
    <w:rsid w:val="00656716"/>
    <w:rsid w:val="00660D6D"/>
    <w:rsid w:val="006610FD"/>
    <w:rsid w:val="006632E0"/>
    <w:rsid w:val="0066571A"/>
    <w:rsid w:val="00666709"/>
    <w:rsid w:val="006718B7"/>
    <w:rsid w:val="00672499"/>
    <w:rsid w:val="006733FC"/>
    <w:rsid w:val="00675D78"/>
    <w:rsid w:val="006769F1"/>
    <w:rsid w:val="006804E3"/>
    <w:rsid w:val="00680D0F"/>
    <w:rsid w:val="00681D62"/>
    <w:rsid w:val="00685825"/>
    <w:rsid w:val="00685E4E"/>
    <w:rsid w:val="006861E0"/>
    <w:rsid w:val="006947B9"/>
    <w:rsid w:val="006949DC"/>
    <w:rsid w:val="006949E4"/>
    <w:rsid w:val="00695328"/>
    <w:rsid w:val="006A669C"/>
    <w:rsid w:val="006B0DDA"/>
    <w:rsid w:val="006B538B"/>
    <w:rsid w:val="006C03F2"/>
    <w:rsid w:val="006C5061"/>
    <w:rsid w:val="006C5A7B"/>
    <w:rsid w:val="006D034E"/>
    <w:rsid w:val="006D14C1"/>
    <w:rsid w:val="006D3FA1"/>
    <w:rsid w:val="006D424F"/>
    <w:rsid w:val="006D4D13"/>
    <w:rsid w:val="006D4FBD"/>
    <w:rsid w:val="006E6886"/>
    <w:rsid w:val="006F1732"/>
    <w:rsid w:val="006F5C22"/>
    <w:rsid w:val="00700374"/>
    <w:rsid w:val="00702BD6"/>
    <w:rsid w:val="007068CA"/>
    <w:rsid w:val="00706FD7"/>
    <w:rsid w:val="007070D1"/>
    <w:rsid w:val="0071141F"/>
    <w:rsid w:val="00712F6F"/>
    <w:rsid w:val="00716D9B"/>
    <w:rsid w:val="007175DB"/>
    <w:rsid w:val="00721E00"/>
    <w:rsid w:val="00721F87"/>
    <w:rsid w:val="00724D8A"/>
    <w:rsid w:val="00726F59"/>
    <w:rsid w:val="00727BAC"/>
    <w:rsid w:val="00733592"/>
    <w:rsid w:val="00733DB5"/>
    <w:rsid w:val="00735724"/>
    <w:rsid w:val="00735726"/>
    <w:rsid w:val="00745AC0"/>
    <w:rsid w:val="00747937"/>
    <w:rsid w:val="00750248"/>
    <w:rsid w:val="00752EB3"/>
    <w:rsid w:val="007542E8"/>
    <w:rsid w:val="00754EB5"/>
    <w:rsid w:val="007555F6"/>
    <w:rsid w:val="00755C52"/>
    <w:rsid w:val="0076093D"/>
    <w:rsid w:val="00762C4D"/>
    <w:rsid w:val="0076765F"/>
    <w:rsid w:val="00773811"/>
    <w:rsid w:val="00773C8B"/>
    <w:rsid w:val="007757C3"/>
    <w:rsid w:val="00776AD0"/>
    <w:rsid w:val="00776DDA"/>
    <w:rsid w:val="007872C2"/>
    <w:rsid w:val="00796C0A"/>
    <w:rsid w:val="00796D58"/>
    <w:rsid w:val="00797F90"/>
    <w:rsid w:val="007A410B"/>
    <w:rsid w:val="007A42EE"/>
    <w:rsid w:val="007A4490"/>
    <w:rsid w:val="007A66E4"/>
    <w:rsid w:val="007B57C9"/>
    <w:rsid w:val="007B5AAC"/>
    <w:rsid w:val="007B6536"/>
    <w:rsid w:val="007B731D"/>
    <w:rsid w:val="007C2653"/>
    <w:rsid w:val="007C4024"/>
    <w:rsid w:val="007C49F3"/>
    <w:rsid w:val="007C5DE6"/>
    <w:rsid w:val="007D16C2"/>
    <w:rsid w:val="007D1DB0"/>
    <w:rsid w:val="007D2985"/>
    <w:rsid w:val="007D3C32"/>
    <w:rsid w:val="007D4EFE"/>
    <w:rsid w:val="007E16DA"/>
    <w:rsid w:val="007E236A"/>
    <w:rsid w:val="007E254B"/>
    <w:rsid w:val="007E53AA"/>
    <w:rsid w:val="007E6DCB"/>
    <w:rsid w:val="007F1AE5"/>
    <w:rsid w:val="007F1D1D"/>
    <w:rsid w:val="007F1E45"/>
    <w:rsid w:val="007F4367"/>
    <w:rsid w:val="007F508A"/>
    <w:rsid w:val="007F58AD"/>
    <w:rsid w:val="00800B97"/>
    <w:rsid w:val="008010DE"/>
    <w:rsid w:val="00803FE4"/>
    <w:rsid w:val="00804D8E"/>
    <w:rsid w:val="00807795"/>
    <w:rsid w:val="00807A5D"/>
    <w:rsid w:val="00807B76"/>
    <w:rsid w:val="00810E80"/>
    <w:rsid w:val="008142F7"/>
    <w:rsid w:val="008162CF"/>
    <w:rsid w:val="0081653A"/>
    <w:rsid w:val="0081763E"/>
    <w:rsid w:val="0082229D"/>
    <w:rsid w:val="008273A9"/>
    <w:rsid w:val="008303AD"/>
    <w:rsid w:val="00831849"/>
    <w:rsid w:val="008329F4"/>
    <w:rsid w:val="00832D72"/>
    <w:rsid w:val="008344B4"/>
    <w:rsid w:val="0083691B"/>
    <w:rsid w:val="00836CB0"/>
    <w:rsid w:val="00836EB2"/>
    <w:rsid w:val="00837E33"/>
    <w:rsid w:val="008409F0"/>
    <w:rsid w:val="00840FE9"/>
    <w:rsid w:val="00844955"/>
    <w:rsid w:val="00846B14"/>
    <w:rsid w:val="00853B16"/>
    <w:rsid w:val="00854D83"/>
    <w:rsid w:val="008555F0"/>
    <w:rsid w:val="0086047C"/>
    <w:rsid w:val="00862630"/>
    <w:rsid w:val="0086452A"/>
    <w:rsid w:val="008665A5"/>
    <w:rsid w:val="008707E3"/>
    <w:rsid w:val="00872ACC"/>
    <w:rsid w:val="0087358D"/>
    <w:rsid w:val="008739D6"/>
    <w:rsid w:val="00876653"/>
    <w:rsid w:val="008845B0"/>
    <w:rsid w:val="008858B4"/>
    <w:rsid w:val="0089083E"/>
    <w:rsid w:val="00895A0E"/>
    <w:rsid w:val="008962B5"/>
    <w:rsid w:val="008A0028"/>
    <w:rsid w:val="008A1C75"/>
    <w:rsid w:val="008A5245"/>
    <w:rsid w:val="008A53C6"/>
    <w:rsid w:val="008B2249"/>
    <w:rsid w:val="008B6E73"/>
    <w:rsid w:val="008B73BD"/>
    <w:rsid w:val="008C0F7C"/>
    <w:rsid w:val="008C7C80"/>
    <w:rsid w:val="008D0C3A"/>
    <w:rsid w:val="008D242C"/>
    <w:rsid w:val="008D7006"/>
    <w:rsid w:val="008D71AC"/>
    <w:rsid w:val="008E1EC3"/>
    <w:rsid w:val="008E442D"/>
    <w:rsid w:val="008E584F"/>
    <w:rsid w:val="008F131C"/>
    <w:rsid w:val="008F1F46"/>
    <w:rsid w:val="008F2075"/>
    <w:rsid w:val="008F214F"/>
    <w:rsid w:val="008F578E"/>
    <w:rsid w:val="008F63B4"/>
    <w:rsid w:val="00901A6D"/>
    <w:rsid w:val="00903CD6"/>
    <w:rsid w:val="00907C97"/>
    <w:rsid w:val="0091051B"/>
    <w:rsid w:val="00912E2A"/>
    <w:rsid w:val="00914162"/>
    <w:rsid w:val="009204A6"/>
    <w:rsid w:val="009213BB"/>
    <w:rsid w:val="00922F59"/>
    <w:rsid w:val="00926436"/>
    <w:rsid w:val="00930F53"/>
    <w:rsid w:val="00931AC8"/>
    <w:rsid w:val="009425DE"/>
    <w:rsid w:val="00952F97"/>
    <w:rsid w:val="009545C0"/>
    <w:rsid w:val="00954AB6"/>
    <w:rsid w:val="00954EE8"/>
    <w:rsid w:val="009569C1"/>
    <w:rsid w:val="009616EB"/>
    <w:rsid w:val="00962974"/>
    <w:rsid w:val="009652DA"/>
    <w:rsid w:val="00967BCF"/>
    <w:rsid w:val="00970FD3"/>
    <w:rsid w:val="00971445"/>
    <w:rsid w:val="009745DC"/>
    <w:rsid w:val="00974D7F"/>
    <w:rsid w:val="009761B5"/>
    <w:rsid w:val="00976FA8"/>
    <w:rsid w:val="009814EA"/>
    <w:rsid w:val="0098280A"/>
    <w:rsid w:val="009833C9"/>
    <w:rsid w:val="00983E3D"/>
    <w:rsid w:val="00983FBC"/>
    <w:rsid w:val="00987636"/>
    <w:rsid w:val="00991834"/>
    <w:rsid w:val="009A05CD"/>
    <w:rsid w:val="009A0AC6"/>
    <w:rsid w:val="009A0E72"/>
    <w:rsid w:val="009A0FAB"/>
    <w:rsid w:val="009A1042"/>
    <w:rsid w:val="009A1C90"/>
    <w:rsid w:val="009A2BF0"/>
    <w:rsid w:val="009A2F15"/>
    <w:rsid w:val="009A402D"/>
    <w:rsid w:val="009A7161"/>
    <w:rsid w:val="009B398B"/>
    <w:rsid w:val="009B4120"/>
    <w:rsid w:val="009B6396"/>
    <w:rsid w:val="009C15EF"/>
    <w:rsid w:val="009C37F8"/>
    <w:rsid w:val="009C693C"/>
    <w:rsid w:val="009C6948"/>
    <w:rsid w:val="009D69D7"/>
    <w:rsid w:val="009DE1EF"/>
    <w:rsid w:val="009E15A0"/>
    <w:rsid w:val="009E4695"/>
    <w:rsid w:val="009E5834"/>
    <w:rsid w:val="009E7840"/>
    <w:rsid w:val="009F5843"/>
    <w:rsid w:val="00A0058B"/>
    <w:rsid w:val="00A018C0"/>
    <w:rsid w:val="00A02C3D"/>
    <w:rsid w:val="00A04556"/>
    <w:rsid w:val="00A0461B"/>
    <w:rsid w:val="00A05091"/>
    <w:rsid w:val="00A078C2"/>
    <w:rsid w:val="00A11C8E"/>
    <w:rsid w:val="00A13579"/>
    <w:rsid w:val="00A14890"/>
    <w:rsid w:val="00A2030F"/>
    <w:rsid w:val="00A21471"/>
    <w:rsid w:val="00A24755"/>
    <w:rsid w:val="00A247DA"/>
    <w:rsid w:val="00A32297"/>
    <w:rsid w:val="00A33BB6"/>
    <w:rsid w:val="00A34032"/>
    <w:rsid w:val="00A35E5E"/>
    <w:rsid w:val="00A37A77"/>
    <w:rsid w:val="00A37D42"/>
    <w:rsid w:val="00A41C5D"/>
    <w:rsid w:val="00A461BD"/>
    <w:rsid w:val="00A4729E"/>
    <w:rsid w:val="00A47695"/>
    <w:rsid w:val="00A51F10"/>
    <w:rsid w:val="00A5384D"/>
    <w:rsid w:val="00A56322"/>
    <w:rsid w:val="00A56DAF"/>
    <w:rsid w:val="00A60B29"/>
    <w:rsid w:val="00A61B3D"/>
    <w:rsid w:val="00A61E5A"/>
    <w:rsid w:val="00A63A87"/>
    <w:rsid w:val="00A66A06"/>
    <w:rsid w:val="00A67DD9"/>
    <w:rsid w:val="00A80F6B"/>
    <w:rsid w:val="00A83E82"/>
    <w:rsid w:val="00A8419D"/>
    <w:rsid w:val="00A85488"/>
    <w:rsid w:val="00A865B0"/>
    <w:rsid w:val="00A9003B"/>
    <w:rsid w:val="00A90D6D"/>
    <w:rsid w:val="00A9435C"/>
    <w:rsid w:val="00A944D1"/>
    <w:rsid w:val="00A94671"/>
    <w:rsid w:val="00AA3774"/>
    <w:rsid w:val="00AA5518"/>
    <w:rsid w:val="00AA5E90"/>
    <w:rsid w:val="00AB11E5"/>
    <w:rsid w:val="00AB2ECE"/>
    <w:rsid w:val="00AB512E"/>
    <w:rsid w:val="00AC03D0"/>
    <w:rsid w:val="00AC10DC"/>
    <w:rsid w:val="00AC1198"/>
    <w:rsid w:val="00AC2F3A"/>
    <w:rsid w:val="00AC4480"/>
    <w:rsid w:val="00AC632D"/>
    <w:rsid w:val="00AC7BA9"/>
    <w:rsid w:val="00AD1DAC"/>
    <w:rsid w:val="00AD1F4F"/>
    <w:rsid w:val="00AD25BA"/>
    <w:rsid w:val="00AD521C"/>
    <w:rsid w:val="00AE1248"/>
    <w:rsid w:val="00AE6686"/>
    <w:rsid w:val="00AE6A26"/>
    <w:rsid w:val="00AE7D24"/>
    <w:rsid w:val="00AF06CF"/>
    <w:rsid w:val="00AF219C"/>
    <w:rsid w:val="00AF5E5D"/>
    <w:rsid w:val="00B01F2A"/>
    <w:rsid w:val="00B0278B"/>
    <w:rsid w:val="00B02C59"/>
    <w:rsid w:val="00B0314A"/>
    <w:rsid w:val="00B0406D"/>
    <w:rsid w:val="00B05864"/>
    <w:rsid w:val="00B11458"/>
    <w:rsid w:val="00B14378"/>
    <w:rsid w:val="00B172AF"/>
    <w:rsid w:val="00B20EF2"/>
    <w:rsid w:val="00B213BF"/>
    <w:rsid w:val="00B2265A"/>
    <w:rsid w:val="00B24622"/>
    <w:rsid w:val="00B249B3"/>
    <w:rsid w:val="00B26633"/>
    <w:rsid w:val="00B27D02"/>
    <w:rsid w:val="00B30B0B"/>
    <w:rsid w:val="00B313FD"/>
    <w:rsid w:val="00B321FA"/>
    <w:rsid w:val="00B32D01"/>
    <w:rsid w:val="00B357FC"/>
    <w:rsid w:val="00B402F1"/>
    <w:rsid w:val="00B404A8"/>
    <w:rsid w:val="00B47987"/>
    <w:rsid w:val="00B51682"/>
    <w:rsid w:val="00B544A1"/>
    <w:rsid w:val="00B54529"/>
    <w:rsid w:val="00B618A5"/>
    <w:rsid w:val="00B63555"/>
    <w:rsid w:val="00B64181"/>
    <w:rsid w:val="00B7595D"/>
    <w:rsid w:val="00B7711D"/>
    <w:rsid w:val="00B7783D"/>
    <w:rsid w:val="00B8057B"/>
    <w:rsid w:val="00B81EC0"/>
    <w:rsid w:val="00B82C2C"/>
    <w:rsid w:val="00B84DE8"/>
    <w:rsid w:val="00B8502A"/>
    <w:rsid w:val="00B85F8E"/>
    <w:rsid w:val="00B876F4"/>
    <w:rsid w:val="00B91DFB"/>
    <w:rsid w:val="00B92F41"/>
    <w:rsid w:val="00B93147"/>
    <w:rsid w:val="00B94645"/>
    <w:rsid w:val="00B94711"/>
    <w:rsid w:val="00B96902"/>
    <w:rsid w:val="00B9B7DE"/>
    <w:rsid w:val="00BA0C83"/>
    <w:rsid w:val="00BA2547"/>
    <w:rsid w:val="00BA2E15"/>
    <w:rsid w:val="00BB1285"/>
    <w:rsid w:val="00BB5FD1"/>
    <w:rsid w:val="00BC2396"/>
    <w:rsid w:val="00BC5DCA"/>
    <w:rsid w:val="00BC77C4"/>
    <w:rsid w:val="00BD05BE"/>
    <w:rsid w:val="00BD5119"/>
    <w:rsid w:val="00BD7717"/>
    <w:rsid w:val="00BD790A"/>
    <w:rsid w:val="00BD7E5B"/>
    <w:rsid w:val="00BE3098"/>
    <w:rsid w:val="00BE43E1"/>
    <w:rsid w:val="00BE4865"/>
    <w:rsid w:val="00BE7B02"/>
    <w:rsid w:val="00BF1AB0"/>
    <w:rsid w:val="00BF29A7"/>
    <w:rsid w:val="00BF359B"/>
    <w:rsid w:val="00BF55D6"/>
    <w:rsid w:val="00BF64A1"/>
    <w:rsid w:val="00BF7CA4"/>
    <w:rsid w:val="00C02581"/>
    <w:rsid w:val="00C032A9"/>
    <w:rsid w:val="00C03893"/>
    <w:rsid w:val="00C05184"/>
    <w:rsid w:val="00C061DC"/>
    <w:rsid w:val="00C076ED"/>
    <w:rsid w:val="00C07FB6"/>
    <w:rsid w:val="00C10437"/>
    <w:rsid w:val="00C17DBE"/>
    <w:rsid w:val="00C20B1C"/>
    <w:rsid w:val="00C21086"/>
    <w:rsid w:val="00C21AF1"/>
    <w:rsid w:val="00C2509A"/>
    <w:rsid w:val="00C25EED"/>
    <w:rsid w:val="00C27973"/>
    <w:rsid w:val="00C31997"/>
    <w:rsid w:val="00C331FE"/>
    <w:rsid w:val="00C34A8D"/>
    <w:rsid w:val="00C34D00"/>
    <w:rsid w:val="00C4319A"/>
    <w:rsid w:val="00C44805"/>
    <w:rsid w:val="00C44B2A"/>
    <w:rsid w:val="00C47B82"/>
    <w:rsid w:val="00C503A4"/>
    <w:rsid w:val="00C524DA"/>
    <w:rsid w:val="00C52567"/>
    <w:rsid w:val="00C611CE"/>
    <w:rsid w:val="00C66BC9"/>
    <w:rsid w:val="00C674B7"/>
    <w:rsid w:val="00C674C4"/>
    <w:rsid w:val="00C73F02"/>
    <w:rsid w:val="00C81457"/>
    <w:rsid w:val="00C82B47"/>
    <w:rsid w:val="00C83191"/>
    <w:rsid w:val="00C86EA6"/>
    <w:rsid w:val="00C87B61"/>
    <w:rsid w:val="00C90422"/>
    <w:rsid w:val="00C9501E"/>
    <w:rsid w:val="00C9773F"/>
    <w:rsid w:val="00C9795B"/>
    <w:rsid w:val="00CA1733"/>
    <w:rsid w:val="00CA4FEA"/>
    <w:rsid w:val="00CA79F7"/>
    <w:rsid w:val="00CB03FA"/>
    <w:rsid w:val="00CB4016"/>
    <w:rsid w:val="00CB48BB"/>
    <w:rsid w:val="00CC0F33"/>
    <w:rsid w:val="00CC1E1D"/>
    <w:rsid w:val="00CC3BFB"/>
    <w:rsid w:val="00CC6A5D"/>
    <w:rsid w:val="00CC7306"/>
    <w:rsid w:val="00CCB75B"/>
    <w:rsid w:val="00CD064D"/>
    <w:rsid w:val="00CD1A5E"/>
    <w:rsid w:val="00CE00C3"/>
    <w:rsid w:val="00CE12DC"/>
    <w:rsid w:val="00CE1747"/>
    <w:rsid w:val="00CE21BD"/>
    <w:rsid w:val="00CE321F"/>
    <w:rsid w:val="00CE5331"/>
    <w:rsid w:val="00CE54EE"/>
    <w:rsid w:val="00CF3DBD"/>
    <w:rsid w:val="00CF7018"/>
    <w:rsid w:val="00D01A98"/>
    <w:rsid w:val="00D022CE"/>
    <w:rsid w:val="00D043BF"/>
    <w:rsid w:val="00D0521E"/>
    <w:rsid w:val="00D06897"/>
    <w:rsid w:val="00D069D1"/>
    <w:rsid w:val="00D070A4"/>
    <w:rsid w:val="00D1740A"/>
    <w:rsid w:val="00D174CC"/>
    <w:rsid w:val="00D17BAF"/>
    <w:rsid w:val="00D2076D"/>
    <w:rsid w:val="00D21C34"/>
    <w:rsid w:val="00D2314C"/>
    <w:rsid w:val="00D2319A"/>
    <w:rsid w:val="00D25586"/>
    <w:rsid w:val="00D26BFD"/>
    <w:rsid w:val="00D3179A"/>
    <w:rsid w:val="00D321B9"/>
    <w:rsid w:val="00D32AF2"/>
    <w:rsid w:val="00D32CD6"/>
    <w:rsid w:val="00D35229"/>
    <w:rsid w:val="00D35784"/>
    <w:rsid w:val="00D36673"/>
    <w:rsid w:val="00D4033D"/>
    <w:rsid w:val="00D40849"/>
    <w:rsid w:val="00D4277D"/>
    <w:rsid w:val="00D432B5"/>
    <w:rsid w:val="00D458E0"/>
    <w:rsid w:val="00D4779C"/>
    <w:rsid w:val="00D521F8"/>
    <w:rsid w:val="00D52AB8"/>
    <w:rsid w:val="00D56F76"/>
    <w:rsid w:val="00D577AD"/>
    <w:rsid w:val="00D622D3"/>
    <w:rsid w:val="00D65906"/>
    <w:rsid w:val="00D7114A"/>
    <w:rsid w:val="00D75E90"/>
    <w:rsid w:val="00D75F84"/>
    <w:rsid w:val="00D7750C"/>
    <w:rsid w:val="00D822DE"/>
    <w:rsid w:val="00D8294B"/>
    <w:rsid w:val="00D84F11"/>
    <w:rsid w:val="00D90894"/>
    <w:rsid w:val="00D97E0A"/>
    <w:rsid w:val="00DA04E0"/>
    <w:rsid w:val="00DA4100"/>
    <w:rsid w:val="00DA41BF"/>
    <w:rsid w:val="00DA41C0"/>
    <w:rsid w:val="00DA604D"/>
    <w:rsid w:val="00DA7024"/>
    <w:rsid w:val="00DB0069"/>
    <w:rsid w:val="00DB113F"/>
    <w:rsid w:val="00DB2582"/>
    <w:rsid w:val="00DB395A"/>
    <w:rsid w:val="00DB521D"/>
    <w:rsid w:val="00DB638C"/>
    <w:rsid w:val="00DC1D50"/>
    <w:rsid w:val="00DC3465"/>
    <w:rsid w:val="00DC4417"/>
    <w:rsid w:val="00DD05E8"/>
    <w:rsid w:val="00DD38DA"/>
    <w:rsid w:val="00DD3BCF"/>
    <w:rsid w:val="00DE0134"/>
    <w:rsid w:val="00DE408F"/>
    <w:rsid w:val="00DE551E"/>
    <w:rsid w:val="00DF0722"/>
    <w:rsid w:val="00DF132F"/>
    <w:rsid w:val="00DF1DF0"/>
    <w:rsid w:val="00DF27B9"/>
    <w:rsid w:val="00DF338C"/>
    <w:rsid w:val="00DF5A8D"/>
    <w:rsid w:val="00DF5BBD"/>
    <w:rsid w:val="00DF6DC5"/>
    <w:rsid w:val="00DF7F51"/>
    <w:rsid w:val="00E0049F"/>
    <w:rsid w:val="00E031FE"/>
    <w:rsid w:val="00E05A40"/>
    <w:rsid w:val="00E107CB"/>
    <w:rsid w:val="00E12E47"/>
    <w:rsid w:val="00E13217"/>
    <w:rsid w:val="00E207CF"/>
    <w:rsid w:val="00E253D2"/>
    <w:rsid w:val="00E27657"/>
    <w:rsid w:val="00E333F9"/>
    <w:rsid w:val="00E35CAB"/>
    <w:rsid w:val="00E36FA8"/>
    <w:rsid w:val="00E415BB"/>
    <w:rsid w:val="00E4186B"/>
    <w:rsid w:val="00E43663"/>
    <w:rsid w:val="00E4734E"/>
    <w:rsid w:val="00E54A17"/>
    <w:rsid w:val="00E555CB"/>
    <w:rsid w:val="00E6354A"/>
    <w:rsid w:val="00E642EF"/>
    <w:rsid w:val="00E647E3"/>
    <w:rsid w:val="00E67961"/>
    <w:rsid w:val="00E72DF5"/>
    <w:rsid w:val="00E74FFF"/>
    <w:rsid w:val="00E75825"/>
    <w:rsid w:val="00E81752"/>
    <w:rsid w:val="00E85881"/>
    <w:rsid w:val="00E86C24"/>
    <w:rsid w:val="00E9151D"/>
    <w:rsid w:val="00E94FA2"/>
    <w:rsid w:val="00E95E58"/>
    <w:rsid w:val="00E962E1"/>
    <w:rsid w:val="00E96B04"/>
    <w:rsid w:val="00E96F74"/>
    <w:rsid w:val="00EA1AD1"/>
    <w:rsid w:val="00EA252C"/>
    <w:rsid w:val="00EA29FA"/>
    <w:rsid w:val="00EA3EB6"/>
    <w:rsid w:val="00EA4C16"/>
    <w:rsid w:val="00EA6D84"/>
    <w:rsid w:val="00EB01BE"/>
    <w:rsid w:val="00EB01F5"/>
    <w:rsid w:val="00EB02ED"/>
    <w:rsid w:val="00EB08D0"/>
    <w:rsid w:val="00EB6072"/>
    <w:rsid w:val="00EC3783"/>
    <w:rsid w:val="00EC6061"/>
    <w:rsid w:val="00EC76BF"/>
    <w:rsid w:val="00ED04EC"/>
    <w:rsid w:val="00ED14C8"/>
    <w:rsid w:val="00ED469B"/>
    <w:rsid w:val="00ED5EBA"/>
    <w:rsid w:val="00ED744A"/>
    <w:rsid w:val="00EE1F08"/>
    <w:rsid w:val="00EF0F98"/>
    <w:rsid w:val="00EF2E18"/>
    <w:rsid w:val="00EF3517"/>
    <w:rsid w:val="00EF7BBD"/>
    <w:rsid w:val="00F011B8"/>
    <w:rsid w:val="00F059E9"/>
    <w:rsid w:val="00F06010"/>
    <w:rsid w:val="00F066C2"/>
    <w:rsid w:val="00F119BC"/>
    <w:rsid w:val="00F1407F"/>
    <w:rsid w:val="00F203B8"/>
    <w:rsid w:val="00F21F0C"/>
    <w:rsid w:val="00F233B9"/>
    <w:rsid w:val="00F24D47"/>
    <w:rsid w:val="00F277BF"/>
    <w:rsid w:val="00F277E8"/>
    <w:rsid w:val="00F31825"/>
    <w:rsid w:val="00F322EF"/>
    <w:rsid w:val="00F33FCD"/>
    <w:rsid w:val="00F34B2B"/>
    <w:rsid w:val="00F34D32"/>
    <w:rsid w:val="00F379A7"/>
    <w:rsid w:val="00F40067"/>
    <w:rsid w:val="00F416FE"/>
    <w:rsid w:val="00F43836"/>
    <w:rsid w:val="00F44F9F"/>
    <w:rsid w:val="00F50DD6"/>
    <w:rsid w:val="00F54E2A"/>
    <w:rsid w:val="00F556EF"/>
    <w:rsid w:val="00F55A0D"/>
    <w:rsid w:val="00F563F9"/>
    <w:rsid w:val="00F565D5"/>
    <w:rsid w:val="00F6103F"/>
    <w:rsid w:val="00F679ED"/>
    <w:rsid w:val="00F73791"/>
    <w:rsid w:val="00F74920"/>
    <w:rsid w:val="00F755EF"/>
    <w:rsid w:val="00F772F4"/>
    <w:rsid w:val="00F8086D"/>
    <w:rsid w:val="00F82485"/>
    <w:rsid w:val="00F83422"/>
    <w:rsid w:val="00F834F3"/>
    <w:rsid w:val="00F87B28"/>
    <w:rsid w:val="00F90AEF"/>
    <w:rsid w:val="00F90BD5"/>
    <w:rsid w:val="00F93042"/>
    <w:rsid w:val="00F95E30"/>
    <w:rsid w:val="00F97CED"/>
    <w:rsid w:val="00FA1D2A"/>
    <w:rsid w:val="00FA49EB"/>
    <w:rsid w:val="00FA4E07"/>
    <w:rsid w:val="00FA7276"/>
    <w:rsid w:val="00FB20FD"/>
    <w:rsid w:val="00FB3CC1"/>
    <w:rsid w:val="00FB717E"/>
    <w:rsid w:val="00FC2728"/>
    <w:rsid w:val="00FC3356"/>
    <w:rsid w:val="00FC5B0D"/>
    <w:rsid w:val="00FC6FE4"/>
    <w:rsid w:val="00FD2878"/>
    <w:rsid w:val="00FD2A8D"/>
    <w:rsid w:val="00FD43FE"/>
    <w:rsid w:val="00FD6F4E"/>
    <w:rsid w:val="00FD782B"/>
    <w:rsid w:val="00FE0AE5"/>
    <w:rsid w:val="00FE1780"/>
    <w:rsid w:val="00FE272C"/>
    <w:rsid w:val="00FE4300"/>
    <w:rsid w:val="00FE6D87"/>
    <w:rsid w:val="00FF2E7D"/>
    <w:rsid w:val="00FF33CB"/>
    <w:rsid w:val="00FF3C70"/>
    <w:rsid w:val="00FF4801"/>
    <w:rsid w:val="00FF723A"/>
    <w:rsid w:val="00FF79E5"/>
    <w:rsid w:val="00FF7AC8"/>
    <w:rsid w:val="00FF7FEA"/>
    <w:rsid w:val="01022487"/>
    <w:rsid w:val="0112BFC1"/>
    <w:rsid w:val="01142F8C"/>
    <w:rsid w:val="012D8A02"/>
    <w:rsid w:val="019866C9"/>
    <w:rsid w:val="01A1288A"/>
    <w:rsid w:val="01A15D6F"/>
    <w:rsid w:val="01BEA277"/>
    <w:rsid w:val="01DFCEAA"/>
    <w:rsid w:val="01F9396F"/>
    <w:rsid w:val="020510F4"/>
    <w:rsid w:val="021588CD"/>
    <w:rsid w:val="0220B8A2"/>
    <w:rsid w:val="0234FE1C"/>
    <w:rsid w:val="02443892"/>
    <w:rsid w:val="02476E18"/>
    <w:rsid w:val="024E3746"/>
    <w:rsid w:val="0252C03E"/>
    <w:rsid w:val="0279570E"/>
    <w:rsid w:val="027DECAD"/>
    <w:rsid w:val="02B901BF"/>
    <w:rsid w:val="02C1ADC6"/>
    <w:rsid w:val="02CAE99A"/>
    <w:rsid w:val="02DF4088"/>
    <w:rsid w:val="02E25749"/>
    <w:rsid w:val="02FFE39A"/>
    <w:rsid w:val="031730F8"/>
    <w:rsid w:val="03219DD2"/>
    <w:rsid w:val="0327EA56"/>
    <w:rsid w:val="0362550E"/>
    <w:rsid w:val="03836CF1"/>
    <w:rsid w:val="038A83FB"/>
    <w:rsid w:val="03BFF693"/>
    <w:rsid w:val="03C8884A"/>
    <w:rsid w:val="03D2866B"/>
    <w:rsid w:val="03E9E6E4"/>
    <w:rsid w:val="03EC0F52"/>
    <w:rsid w:val="0418A3A2"/>
    <w:rsid w:val="041D6B72"/>
    <w:rsid w:val="0422EF9E"/>
    <w:rsid w:val="04245771"/>
    <w:rsid w:val="04642DDD"/>
    <w:rsid w:val="04680B7A"/>
    <w:rsid w:val="04683B0B"/>
    <w:rsid w:val="04BD12A7"/>
    <w:rsid w:val="04BD86B1"/>
    <w:rsid w:val="04D28870"/>
    <w:rsid w:val="05185AFE"/>
    <w:rsid w:val="0520DC39"/>
    <w:rsid w:val="0528828B"/>
    <w:rsid w:val="0534E42F"/>
    <w:rsid w:val="05704D28"/>
    <w:rsid w:val="0581E059"/>
    <w:rsid w:val="05B3085B"/>
    <w:rsid w:val="05B6A466"/>
    <w:rsid w:val="05CDB899"/>
    <w:rsid w:val="05DD0B91"/>
    <w:rsid w:val="05EE6725"/>
    <w:rsid w:val="05F8732C"/>
    <w:rsid w:val="060D990D"/>
    <w:rsid w:val="0649CA30"/>
    <w:rsid w:val="06BDE4D8"/>
    <w:rsid w:val="06CC3BD7"/>
    <w:rsid w:val="06E0CF28"/>
    <w:rsid w:val="06F9C5F3"/>
    <w:rsid w:val="06FAB047"/>
    <w:rsid w:val="070432A0"/>
    <w:rsid w:val="0715C4A1"/>
    <w:rsid w:val="073D1783"/>
    <w:rsid w:val="074D2905"/>
    <w:rsid w:val="075781D5"/>
    <w:rsid w:val="075A5CDE"/>
    <w:rsid w:val="0763DEAC"/>
    <w:rsid w:val="076551C3"/>
    <w:rsid w:val="07665C12"/>
    <w:rsid w:val="0771564C"/>
    <w:rsid w:val="0781014A"/>
    <w:rsid w:val="07A98263"/>
    <w:rsid w:val="07C1D7C1"/>
    <w:rsid w:val="07DD48CD"/>
    <w:rsid w:val="08202C8D"/>
    <w:rsid w:val="08611BEC"/>
    <w:rsid w:val="089DB548"/>
    <w:rsid w:val="08A294BD"/>
    <w:rsid w:val="08AEFA76"/>
    <w:rsid w:val="08B1B358"/>
    <w:rsid w:val="08D8EC84"/>
    <w:rsid w:val="08E8F966"/>
    <w:rsid w:val="090927DC"/>
    <w:rsid w:val="09224F12"/>
    <w:rsid w:val="092323BB"/>
    <w:rsid w:val="092BB967"/>
    <w:rsid w:val="09365F4E"/>
    <w:rsid w:val="094BB5E2"/>
    <w:rsid w:val="0955598E"/>
    <w:rsid w:val="0979D4B7"/>
    <w:rsid w:val="09971B7A"/>
    <w:rsid w:val="09A6D1DB"/>
    <w:rsid w:val="09B13BBD"/>
    <w:rsid w:val="09D8ED7D"/>
    <w:rsid w:val="09E22F39"/>
    <w:rsid w:val="09FC7793"/>
    <w:rsid w:val="0A022F9A"/>
    <w:rsid w:val="0A325109"/>
    <w:rsid w:val="0A6900A1"/>
    <w:rsid w:val="0A84C9C7"/>
    <w:rsid w:val="0A8C3EC3"/>
    <w:rsid w:val="0AB5814C"/>
    <w:rsid w:val="0AD39633"/>
    <w:rsid w:val="0AD5FB7F"/>
    <w:rsid w:val="0ADEB26F"/>
    <w:rsid w:val="0AE89D9A"/>
    <w:rsid w:val="0AED94A5"/>
    <w:rsid w:val="0B022BF7"/>
    <w:rsid w:val="0B1EEE1E"/>
    <w:rsid w:val="0B2A38F8"/>
    <w:rsid w:val="0B44EB7D"/>
    <w:rsid w:val="0B633865"/>
    <w:rsid w:val="0B7827AA"/>
    <w:rsid w:val="0B7F5682"/>
    <w:rsid w:val="0B8E9E76"/>
    <w:rsid w:val="0B95AC68"/>
    <w:rsid w:val="0B9DC060"/>
    <w:rsid w:val="0B9FACFA"/>
    <w:rsid w:val="0BD9CEB9"/>
    <w:rsid w:val="0BE80272"/>
    <w:rsid w:val="0BFC1E16"/>
    <w:rsid w:val="0C1D937A"/>
    <w:rsid w:val="0C1DBBCE"/>
    <w:rsid w:val="0C209A28"/>
    <w:rsid w:val="0C327051"/>
    <w:rsid w:val="0C6DD513"/>
    <w:rsid w:val="0C7F980B"/>
    <w:rsid w:val="0CE48DEB"/>
    <w:rsid w:val="0D0A4486"/>
    <w:rsid w:val="0D3990C1"/>
    <w:rsid w:val="0D40B447"/>
    <w:rsid w:val="0D4281D4"/>
    <w:rsid w:val="0D50D2E6"/>
    <w:rsid w:val="0D614AEA"/>
    <w:rsid w:val="0D87F30F"/>
    <w:rsid w:val="0D8BDD6F"/>
    <w:rsid w:val="0D8D7ABE"/>
    <w:rsid w:val="0D8DE7E2"/>
    <w:rsid w:val="0D8F7155"/>
    <w:rsid w:val="0D90C0A3"/>
    <w:rsid w:val="0D9F46DD"/>
    <w:rsid w:val="0DAF131F"/>
    <w:rsid w:val="0DBA9D63"/>
    <w:rsid w:val="0DE6B38C"/>
    <w:rsid w:val="0DF2CBA0"/>
    <w:rsid w:val="0DF9FB46"/>
    <w:rsid w:val="0E4A83C7"/>
    <w:rsid w:val="0E7C6E40"/>
    <w:rsid w:val="0EABC800"/>
    <w:rsid w:val="0EBD94D7"/>
    <w:rsid w:val="0F116F7B"/>
    <w:rsid w:val="0F33B3AF"/>
    <w:rsid w:val="0F430C17"/>
    <w:rsid w:val="0F5D237B"/>
    <w:rsid w:val="0F84033E"/>
    <w:rsid w:val="0FB242E8"/>
    <w:rsid w:val="0FC431B2"/>
    <w:rsid w:val="0FD5A119"/>
    <w:rsid w:val="0FD6BB4D"/>
    <w:rsid w:val="0FF19D37"/>
    <w:rsid w:val="102F2570"/>
    <w:rsid w:val="104ED1A6"/>
    <w:rsid w:val="105BB298"/>
    <w:rsid w:val="10620F99"/>
    <w:rsid w:val="108873A8"/>
    <w:rsid w:val="10ADC88F"/>
    <w:rsid w:val="10AFFA3C"/>
    <w:rsid w:val="10B33524"/>
    <w:rsid w:val="10C12C85"/>
    <w:rsid w:val="10E5E411"/>
    <w:rsid w:val="10F40B4B"/>
    <w:rsid w:val="111A2435"/>
    <w:rsid w:val="112E0977"/>
    <w:rsid w:val="1166D60D"/>
    <w:rsid w:val="1172086B"/>
    <w:rsid w:val="1185E234"/>
    <w:rsid w:val="11B8394D"/>
    <w:rsid w:val="11BA4019"/>
    <w:rsid w:val="11BC4DA2"/>
    <w:rsid w:val="11C87A23"/>
    <w:rsid w:val="11D787CD"/>
    <w:rsid w:val="11E636E4"/>
    <w:rsid w:val="11F9A467"/>
    <w:rsid w:val="1213AC8C"/>
    <w:rsid w:val="12313F98"/>
    <w:rsid w:val="1243B4DA"/>
    <w:rsid w:val="1251EF74"/>
    <w:rsid w:val="1273ACA1"/>
    <w:rsid w:val="12815E76"/>
    <w:rsid w:val="1282C4A7"/>
    <w:rsid w:val="12CFD0C6"/>
    <w:rsid w:val="133FD320"/>
    <w:rsid w:val="134FCF8E"/>
    <w:rsid w:val="135409AE"/>
    <w:rsid w:val="13560166"/>
    <w:rsid w:val="137173D6"/>
    <w:rsid w:val="13EFA0B1"/>
    <w:rsid w:val="13F0A1FA"/>
    <w:rsid w:val="14053C74"/>
    <w:rsid w:val="1407BA0F"/>
    <w:rsid w:val="143C3EBA"/>
    <w:rsid w:val="1479E909"/>
    <w:rsid w:val="149643F5"/>
    <w:rsid w:val="14F6E0B1"/>
    <w:rsid w:val="153F75D4"/>
    <w:rsid w:val="1544A2A6"/>
    <w:rsid w:val="1550FC45"/>
    <w:rsid w:val="156EC84B"/>
    <w:rsid w:val="159221E4"/>
    <w:rsid w:val="159E1ABC"/>
    <w:rsid w:val="15AB4D63"/>
    <w:rsid w:val="15BF10D9"/>
    <w:rsid w:val="15FD38D7"/>
    <w:rsid w:val="160B446D"/>
    <w:rsid w:val="162214E2"/>
    <w:rsid w:val="163CAA50"/>
    <w:rsid w:val="165373C0"/>
    <w:rsid w:val="165FBF12"/>
    <w:rsid w:val="16769668"/>
    <w:rsid w:val="16800274"/>
    <w:rsid w:val="168168B3"/>
    <w:rsid w:val="16865C29"/>
    <w:rsid w:val="169A2F41"/>
    <w:rsid w:val="16A08862"/>
    <w:rsid w:val="16A91498"/>
    <w:rsid w:val="16C386FB"/>
    <w:rsid w:val="16CE39D5"/>
    <w:rsid w:val="16FFA2B2"/>
    <w:rsid w:val="1710408F"/>
    <w:rsid w:val="1721558D"/>
    <w:rsid w:val="172E0953"/>
    <w:rsid w:val="17411753"/>
    <w:rsid w:val="174E85E5"/>
    <w:rsid w:val="175535A2"/>
    <w:rsid w:val="1758D4AB"/>
    <w:rsid w:val="1769248F"/>
    <w:rsid w:val="178B6D35"/>
    <w:rsid w:val="17936450"/>
    <w:rsid w:val="179A9F54"/>
    <w:rsid w:val="17A1A8D2"/>
    <w:rsid w:val="17A3FE2D"/>
    <w:rsid w:val="17EBAD0B"/>
    <w:rsid w:val="17EF4886"/>
    <w:rsid w:val="18020295"/>
    <w:rsid w:val="18208B10"/>
    <w:rsid w:val="18360BF7"/>
    <w:rsid w:val="18422272"/>
    <w:rsid w:val="1847213E"/>
    <w:rsid w:val="1854825E"/>
    <w:rsid w:val="18561023"/>
    <w:rsid w:val="185C9B09"/>
    <w:rsid w:val="185D61F4"/>
    <w:rsid w:val="186B0891"/>
    <w:rsid w:val="18742F70"/>
    <w:rsid w:val="188430EE"/>
    <w:rsid w:val="18871C40"/>
    <w:rsid w:val="18A73369"/>
    <w:rsid w:val="18B3F0BE"/>
    <w:rsid w:val="18B7FEE7"/>
    <w:rsid w:val="18C0B693"/>
    <w:rsid w:val="18E5A2BC"/>
    <w:rsid w:val="18FE4E47"/>
    <w:rsid w:val="1914FDE9"/>
    <w:rsid w:val="191E781B"/>
    <w:rsid w:val="1923A216"/>
    <w:rsid w:val="19276C36"/>
    <w:rsid w:val="1983EAA7"/>
    <w:rsid w:val="19A8D63B"/>
    <w:rsid w:val="19C5A391"/>
    <w:rsid w:val="19DB32C5"/>
    <w:rsid w:val="19DDF2D3"/>
    <w:rsid w:val="1A473930"/>
    <w:rsid w:val="1A56F066"/>
    <w:rsid w:val="1A8D13D1"/>
    <w:rsid w:val="1AB8264B"/>
    <w:rsid w:val="1AD1359C"/>
    <w:rsid w:val="1AE1904F"/>
    <w:rsid w:val="1B046E8C"/>
    <w:rsid w:val="1B105C81"/>
    <w:rsid w:val="1B415FCB"/>
    <w:rsid w:val="1B44A100"/>
    <w:rsid w:val="1B487D90"/>
    <w:rsid w:val="1B51070B"/>
    <w:rsid w:val="1B60421A"/>
    <w:rsid w:val="1B8DB0E5"/>
    <w:rsid w:val="1B9A8B06"/>
    <w:rsid w:val="1BA4C240"/>
    <w:rsid w:val="1BACD3EE"/>
    <w:rsid w:val="1BBBD1B0"/>
    <w:rsid w:val="1BBD0CBD"/>
    <w:rsid w:val="1BCC8810"/>
    <w:rsid w:val="1BE30991"/>
    <w:rsid w:val="1C5EB010"/>
    <w:rsid w:val="1C78D5CD"/>
    <w:rsid w:val="1C7CBFB5"/>
    <w:rsid w:val="1CD95369"/>
    <w:rsid w:val="1CEF3199"/>
    <w:rsid w:val="1D298146"/>
    <w:rsid w:val="1D3378F0"/>
    <w:rsid w:val="1D4092A1"/>
    <w:rsid w:val="1D47A093"/>
    <w:rsid w:val="1D677C92"/>
    <w:rsid w:val="1D7DB8B0"/>
    <w:rsid w:val="1D8DDF7E"/>
    <w:rsid w:val="1D91DB31"/>
    <w:rsid w:val="1D978440"/>
    <w:rsid w:val="1DE93632"/>
    <w:rsid w:val="1E08D65E"/>
    <w:rsid w:val="1E36D0BA"/>
    <w:rsid w:val="1E5428CC"/>
    <w:rsid w:val="1E553F31"/>
    <w:rsid w:val="1E570AC9"/>
    <w:rsid w:val="1E60235B"/>
    <w:rsid w:val="1E727309"/>
    <w:rsid w:val="1E7D522F"/>
    <w:rsid w:val="1E87408C"/>
    <w:rsid w:val="1EDA4A15"/>
    <w:rsid w:val="1EDC6302"/>
    <w:rsid w:val="1EF6D642"/>
    <w:rsid w:val="1EFD0E56"/>
    <w:rsid w:val="1F093C84"/>
    <w:rsid w:val="1F194671"/>
    <w:rsid w:val="1F33F35B"/>
    <w:rsid w:val="1F4BCA0F"/>
    <w:rsid w:val="1F7BD860"/>
    <w:rsid w:val="1F8BA020"/>
    <w:rsid w:val="1FA4A6BF"/>
    <w:rsid w:val="1FAABB24"/>
    <w:rsid w:val="1FAFFBA4"/>
    <w:rsid w:val="1FC073F7"/>
    <w:rsid w:val="1FF77C4E"/>
    <w:rsid w:val="20012EC1"/>
    <w:rsid w:val="20298C34"/>
    <w:rsid w:val="2036CE81"/>
    <w:rsid w:val="2038FEED"/>
    <w:rsid w:val="204E450C"/>
    <w:rsid w:val="205ACF73"/>
    <w:rsid w:val="205FFC8D"/>
    <w:rsid w:val="2062F17C"/>
    <w:rsid w:val="20761A76"/>
    <w:rsid w:val="2087554D"/>
    <w:rsid w:val="20888C03"/>
    <w:rsid w:val="20B55972"/>
    <w:rsid w:val="20ECF299"/>
    <w:rsid w:val="20FECBE2"/>
    <w:rsid w:val="2161BF1C"/>
    <w:rsid w:val="21888263"/>
    <w:rsid w:val="21A0F714"/>
    <w:rsid w:val="21B4D6E4"/>
    <w:rsid w:val="21CF27FB"/>
    <w:rsid w:val="21D5349D"/>
    <w:rsid w:val="21DCA787"/>
    <w:rsid w:val="2211EAD7"/>
    <w:rsid w:val="221B11B6"/>
    <w:rsid w:val="222842AB"/>
    <w:rsid w:val="2235FB63"/>
    <w:rsid w:val="223E650B"/>
    <w:rsid w:val="2244D851"/>
    <w:rsid w:val="225A661E"/>
    <w:rsid w:val="2267218D"/>
    <w:rsid w:val="229F3AEA"/>
    <w:rsid w:val="22C33849"/>
    <w:rsid w:val="22FA73C2"/>
    <w:rsid w:val="22FD8F7D"/>
    <w:rsid w:val="22FFACDE"/>
    <w:rsid w:val="233FC3E5"/>
    <w:rsid w:val="234820AA"/>
    <w:rsid w:val="23610CD6"/>
    <w:rsid w:val="23732CED"/>
    <w:rsid w:val="239E06E9"/>
    <w:rsid w:val="23AF07C1"/>
    <w:rsid w:val="23BECF9D"/>
    <w:rsid w:val="23C4FD5D"/>
    <w:rsid w:val="23C6E395"/>
    <w:rsid w:val="24309500"/>
    <w:rsid w:val="243E8995"/>
    <w:rsid w:val="243F3961"/>
    <w:rsid w:val="24448645"/>
    <w:rsid w:val="245F1143"/>
    <w:rsid w:val="246ABF55"/>
    <w:rsid w:val="2479BF65"/>
    <w:rsid w:val="24A096DC"/>
    <w:rsid w:val="24A251DE"/>
    <w:rsid w:val="24DB3224"/>
    <w:rsid w:val="24F6EE11"/>
    <w:rsid w:val="24FDAF17"/>
    <w:rsid w:val="251B78A6"/>
    <w:rsid w:val="252BEC04"/>
    <w:rsid w:val="253BEFEA"/>
    <w:rsid w:val="255BD986"/>
    <w:rsid w:val="256BF3E1"/>
    <w:rsid w:val="256E07E3"/>
    <w:rsid w:val="2579024F"/>
    <w:rsid w:val="25902B3E"/>
    <w:rsid w:val="2593B8EB"/>
    <w:rsid w:val="25A62C0F"/>
    <w:rsid w:val="25D14B17"/>
    <w:rsid w:val="25D423D1"/>
    <w:rsid w:val="25D506C2"/>
    <w:rsid w:val="25D83654"/>
    <w:rsid w:val="25D9B44A"/>
    <w:rsid w:val="25DF175C"/>
    <w:rsid w:val="25E4ACC4"/>
    <w:rsid w:val="25E9D090"/>
    <w:rsid w:val="25FDC7B6"/>
    <w:rsid w:val="263966F7"/>
    <w:rsid w:val="264EA1E5"/>
    <w:rsid w:val="26580718"/>
    <w:rsid w:val="2678CCC7"/>
    <w:rsid w:val="26792A14"/>
    <w:rsid w:val="267DA4BC"/>
    <w:rsid w:val="2686D7F3"/>
    <w:rsid w:val="268A5DE5"/>
    <w:rsid w:val="269FA410"/>
    <w:rsid w:val="26A0C8C2"/>
    <w:rsid w:val="26CD2B79"/>
    <w:rsid w:val="2726FD79"/>
    <w:rsid w:val="272F894C"/>
    <w:rsid w:val="274EBEA6"/>
    <w:rsid w:val="27AFE4FA"/>
    <w:rsid w:val="27E7412F"/>
    <w:rsid w:val="27F19CB5"/>
    <w:rsid w:val="282013E5"/>
    <w:rsid w:val="28516C7F"/>
    <w:rsid w:val="2867CC10"/>
    <w:rsid w:val="2868FDEE"/>
    <w:rsid w:val="2886D323"/>
    <w:rsid w:val="288A533A"/>
    <w:rsid w:val="28B05205"/>
    <w:rsid w:val="28C1256D"/>
    <w:rsid w:val="28CE080B"/>
    <w:rsid w:val="28EA8F07"/>
    <w:rsid w:val="28F23011"/>
    <w:rsid w:val="290238FD"/>
    <w:rsid w:val="29191544"/>
    <w:rsid w:val="29195A09"/>
    <w:rsid w:val="291C2CC3"/>
    <w:rsid w:val="29264F7F"/>
    <w:rsid w:val="2994BBF1"/>
    <w:rsid w:val="299D6870"/>
    <w:rsid w:val="29A3E1BD"/>
    <w:rsid w:val="29A7C368"/>
    <w:rsid w:val="29BAAD0A"/>
    <w:rsid w:val="29C7F25C"/>
    <w:rsid w:val="2A16C756"/>
    <w:rsid w:val="2A347CD6"/>
    <w:rsid w:val="2A652CDD"/>
    <w:rsid w:val="2A96853A"/>
    <w:rsid w:val="2AF9B03F"/>
    <w:rsid w:val="2B08D229"/>
    <w:rsid w:val="2B1B42D1"/>
    <w:rsid w:val="2B3137D4"/>
    <w:rsid w:val="2B3C1384"/>
    <w:rsid w:val="2B55A59E"/>
    <w:rsid w:val="2B5AA0DF"/>
    <w:rsid w:val="2B76E325"/>
    <w:rsid w:val="2B78F64E"/>
    <w:rsid w:val="2B82052B"/>
    <w:rsid w:val="2B8F1661"/>
    <w:rsid w:val="2BA100D2"/>
    <w:rsid w:val="2BC20D08"/>
    <w:rsid w:val="2BCBF1DB"/>
    <w:rsid w:val="2BFC5935"/>
    <w:rsid w:val="2C011AE1"/>
    <w:rsid w:val="2C19C52F"/>
    <w:rsid w:val="2C31B00E"/>
    <w:rsid w:val="2C3AC5EB"/>
    <w:rsid w:val="2C3AF4F8"/>
    <w:rsid w:val="2CA78941"/>
    <w:rsid w:val="2CB5B6EF"/>
    <w:rsid w:val="2CBB8223"/>
    <w:rsid w:val="2CC71585"/>
    <w:rsid w:val="2CC764C8"/>
    <w:rsid w:val="2CD50932"/>
    <w:rsid w:val="2CD9489F"/>
    <w:rsid w:val="2CFF931E"/>
    <w:rsid w:val="2D24B06F"/>
    <w:rsid w:val="2D554ECC"/>
    <w:rsid w:val="2D75B5A7"/>
    <w:rsid w:val="2D9CEB42"/>
    <w:rsid w:val="2DC06D0B"/>
    <w:rsid w:val="2DC24873"/>
    <w:rsid w:val="2DECCB2C"/>
    <w:rsid w:val="2DFDCAA0"/>
    <w:rsid w:val="2E15F473"/>
    <w:rsid w:val="2E1A28BC"/>
    <w:rsid w:val="2E1DFB12"/>
    <w:rsid w:val="2E1FF57B"/>
    <w:rsid w:val="2E315101"/>
    <w:rsid w:val="2E5F674B"/>
    <w:rsid w:val="2E60DD64"/>
    <w:rsid w:val="2E82768C"/>
    <w:rsid w:val="2E9B637F"/>
    <w:rsid w:val="2E9FB99D"/>
    <w:rsid w:val="2EC920FB"/>
    <w:rsid w:val="2F024DC6"/>
    <w:rsid w:val="2F12B941"/>
    <w:rsid w:val="2F3BFD10"/>
    <w:rsid w:val="2F3C66EA"/>
    <w:rsid w:val="2F469144"/>
    <w:rsid w:val="2F4BACEF"/>
    <w:rsid w:val="2F60F15E"/>
    <w:rsid w:val="2F633625"/>
    <w:rsid w:val="2F940875"/>
    <w:rsid w:val="2F9B59DB"/>
    <w:rsid w:val="2FC19B77"/>
    <w:rsid w:val="2FCB8936"/>
    <w:rsid w:val="30051E90"/>
    <w:rsid w:val="301491DC"/>
    <w:rsid w:val="30444CEE"/>
    <w:rsid w:val="30485F8F"/>
    <w:rsid w:val="3075027D"/>
    <w:rsid w:val="3079A2FB"/>
    <w:rsid w:val="30AB37EA"/>
    <w:rsid w:val="30B345C4"/>
    <w:rsid w:val="30C01FD4"/>
    <w:rsid w:val="30F9E935"/>
    <w:rsid w:val="3114A42E"/>
    <w:rsid w:val="31268836"/>
    <w:rsid w:val="3144885F"/>
    <w:rsid w:val="314B1DB5"/>
    <w:rsid w:val="315E8870"/>
    <w:rsid w:val="3168F1C3"/>
    <w:rsid w:val="31831529"/>
    <w:rsid w:val="31A87A55"/>
    <w:rsid w:val="31B4E7EF"/>
    <w:rsid w:val="31CAABDC"/>
    <w:rsid w:val="31F9EDD6"/>
    <w:rsid w:val="3214191D"/>
    <w:rsid w:val="3227C1FE"/>
    <w:rsid w:val="324DED75"/>
    <w:rsid w:val="3252CF6B"/>
    <w:rsid w:val="32587549"/>
    <w:rsid w:val="32B505D8"/>
    <w:rsid w:val="32C86C2D"/>
    <w:rsid w:val="32D42CF4"/>
    <w:rsid w:val="32D737C2"/>
    <w:rsid w:val="32DE9EE6"/>
    <w:rsid w:val="32FA8AEA"/>
    <w:rsid w:val="3318A53A"/>
    <w:rsid w:val="331F67ED"/>
    <w:rsid w:val="333CBF52"/>
    <w:rsid w:val="3350E011"/>
    <w:rsid w:val="33D8D5B1"/>
    <w:rsid w:val="33E44A50"/>
    <w:rsid w:val="33EC5824"/>
    <w:rsid w:val="3410031A"/>
    <w:rsid w:val="343B1407"/>
    <w:rsid w:val="345A55C4"/>
    <w:rsid w:val="34759379"/>
    <w:rsid w:val="34940992"/>
    <w:rsid w:val="3495CF66"/>
    <w:rsid w:val="34AFB46F"/>
    <w:rsid w:val="34BAD723"/>
    <w:rsid w:val="34CB3227"/>
    <w:rsid w:val="34D0CF71"/>
    <w:rsid w:val="34E01B17"/>
    <w:rsid w:val="34E3DAF9"/>
    <w:rsid w:val="34F6B03E"/>
    <w:rsid w:val="34F70BF4"/>
    <w:rsid w:val="34F95A33"/>
    <w:rsid w:val="352EBABB"/>
    <w:rsid w:val="352F80AB"/>
    <w:rsid w:val="354D8C90"/>
    <w:rsid w:val="3570EA3A"/>
    <w:rsid w:val="357287EB"/>
    <w:rsid w:val="3590E369"/>
    <w:rsid w:val="3598BDB5"/>
    <w:rsid w:val="359ADD43"/>
    <w:rsid w:val="35A7FD27"/>
    <w:rsid w:val="35ACB74D"/>
    <w:rsid w:val="35B037C8"/>
    <w:rsid w:val="35B6124E"/>
    <w:rsid w:val="362BDD50"/>
    <w:rsid w:val="36537256"/>
    <w:rsid w:val="367452A1"/>
    <w:rsid w:val="367F4B66"/>
    <w:rsid w:val="3683D360"/>
    <w:rsid w:val="36A1D4A4"/>
    <w:rsid w:val="36B1A9E2"/>
    <w:rsid w:val="36BED378"/>
    <w:rsid w:val="37075E4A"/>
    <w:rsid w:val="371E4202"/>
    <w:rsid w:val="3725EE9F"/>
    <w:rsid w:val="372B56C4"/>
    <w:rsid w:val="3745C6E9"/>
    <w:rsid w:val="3762358C"/>
    <w:rsid w:val="378F8212"/>
    <w:rsid w:val="3798B09F"/>
    <w:rsid w:val="37AD60D4"/>
    <w:rsid w:val="37B07A42"/>
    <w:rsid w:val="37BD02A8"/>
    <w:rsid w:val="37EAB905"/>
    <w:rsid w:val="37FE9B4C"/>
    <w:rsid w:val="380684DC"/>
    <w:rsid w:val="383DA505"/>
    <w:rsid w:val="3869BF40"/>
    <w:rsid w:val="38704F59"/>
    <w:rsid w:val="387DD247"/>
    <w:rsid w:val="38800DE4"/>
    <w:rsid w:val="38882D77"/>
    <w:rsid w:val="3892F940"/>
    <w:rsid w:val="38BFC947"/>
    <w:rsid w:val="38C8551A"/>
    <w:rsid w:val="3913736A"/>
    <w:rsid w:val="393F55CF"/>
    <w:rsid w:val="398ABFF5"/>
    <w:rsid w:val="398E2134"/>
    <w:rsid w:val="399A63DD"/>
    <w:rsid w:val="39B94C84"/>
    <w:rsid w:val="39BB7422"/>
    <w:rsid w:val="39C34ABC"/>
    <w:rsid w:val="39D6994E"/>
    <w:rsid w:val="39D97566"/>
    <w:rsid w:val="39E25ED9"/>
    <w:rsid w:val="3A3C7336"/>
    <w:rsid w:val="3A4E9E3E"/>
    <w:rsid w:val="3A64257B"/>
    <w:rsid w:val="3A712EBA"/>
    <w:rsid w:val="3AAD607A"/>
    <w:rsid w:val="3AB2ECA2"/>
    <w:rsid w:val="3ADD9342"/>
    <w:rsid w:val="3AFB18C9"/>
    <w:rsid w:val="3AFD4F6A"/>
    <w:rsid w:val="3B6CC256"/>
    <w:rsid w:val="3B79ABD1"/>
    <w:rsid w:val="3BA16377"/>
    <w:rsid w:val="3BAF4967"/>
    <w:rsid w:val="3BCFED25"/>
    <w:rsid w:val="3BD06F2B"/>
    <w:rsid w:val="3BFAC5F6"/>
    <w:rsid w:val="3BFF1A79"/>
    <w:rsid w:val="3BFFF5DC"/>
    <w:rsid w:val="3C0860B9"/>
    <w:rsid w:val="3C4759E6"/>
    <w:rsid w:val="3C4E70B3"/>
    <w:rsid w:val="3C5A889B"/>
    <w:rsid w:val="3C66EF44"/>
    <w:rsid w:val="3C6F0C1B"/>
    <w:rsid w:val="3C91FA7B"/>
    <w:rsid w:val="3CA95AB6"/>
    <w:rsid w:val="3CBD48A4"/>
    <w:rsid w:val="3CBE4FA8"/>
    <w:rsid w:val="3CCBD83F"/>
    <w:rsid w:val="3CDD7957"/>
    <w:rsid w:val="3CF477C8"/>
    <w:rsid w:val="3D07BD9D"/>
    <w:rsid w:val="3D14BDE7"/>
    <w:rsid w:val="3D2A981F"/>
    <w:rsid w:val="3D2C85D9"/>
    <w:rsid w:val="3D5B1F82"/>
    <w:rsid w:val="3D5DC79A"/>
    <w:rsid w:val="3D67CB44"/>
    <w:rsid w:val="3D74147D"/>
    <w:rsid w:val="3D9EE7D2"/>
    <w:rsid w:val="3DB0E177"/>
    <w:rsid w:val="3DE44368"/>
    <w:rsid w:val="3DE94AE7"/>
    <w:rsid w:val="3DED2C12"/>
    <w:rsid w:val="3DF09935"/>
    <w:rsid w:val="3DF9C685"/>
    <w:rsid w:val="3DFF2695"/>
    <w:rsid w:val="3E099345"/>
    <w:rsid w:val="3E18E998"/>
    <w:rsid w:val="3E306370"/>
    <w:rsid w:val="3E3D3D91"/>
    <w:rsid w:val="3E6DD500"/>
    <w:rsid w:val="3E7E50DE"/>
    <w:rsid w:val="3E9375D2"/>
    <w:rsid w:val="3EB55682"/>
    <w:rsid w:val="3ED59D01"/>
    <w:rsid w:val="3EE9B103"/>
    <w:rsid w:val="3F17A60E"/>
    <w:rsid w:val="3F1FBA06"/>
    <w:rsid w:val="3F44A87E"/>
    <w:rsid w:val="3F4A59A8"/>
    <w:rsid w:val="3F8013C9"/>
    <w:rsid w:val="3F8535D3"/>
    <w:rsid w:val="3F8B5CA8"/>
    <w:rsid w:val="3F8F21CF"/>
    <w:rsid w:val="3FD90DF2"/>
    <w:rsid w:val="400485F5"/>
    <w:rsid w:val="40212551"/>
    <w:rsid w:val="40212D94"/>
    <w:rsid w:val="402181F2"/>
    <w:rsid w:val="40D31492"/>
    <w:rsid w:val="40D40AA9"/>
    <w:rsid w:val="4158E541"/>
    <w:rsid w:val="415A85FF"/>
    <w:rsid w:val="416F59FD"/>
    <w:rsid w:val="41BB9E2F"/>
    <w:rsid w:val="41EDD148"/>
    <w:rsid w:val="41F25F9B"/>
    <w:rsid w:val="420F57FF"/>
    <w:rsid w:val="42438A84"/>
    <w:rsid w:val="42454E1E"/>
    <w:rsid w:val="424A9BFB"/>
    <w:rsid w:val="424F5FDC"/>
    <w:rsid w:val="42575AC8"/>
    <w:rsid w:val="42614198"/>
    <w:rsid w:val="4277A23D"/>
    <w:rsid w:val="427DC1E8"/>
    <w:rsid w:val="4284D3E8"/>
    <w:rsid w:val="428AAAE1"/>
    <w:rsid w:val="42989421"/>
    <w:rsid w:val="431342EF"/>
    <w:rsid w:val="4329E166"/>
    <w:rsid w:val="432CEA2C"/>
    <w:rsid w:val="435A6E80"/>
    <w:rsid w:val="435C6573"/>
    <w:rsid w:val="438B9547"/>
    <w:rsid w:val="43993413"/>
    <w:rsid w:val="439AB502"/>
    <w:rsid w:val="43AB2860"/>
    <w:rsid w:val="43EB494A"/>
    <w:rsid w:val="43F32B29"/>
    <w:rsid w:val="440A5E53"/>
    <w:rsid w:val="440A6D4E"/>
    <w:rsid w:val="442D0FF6"/>
    <w:rsid w:val="445B72FC"/>
    <w:rsid w:val="448B9AE0"/>
    <w:rsid w:val="44A127BF"/>
    <w:rsid w:val="44BC835E"/>
    <w:rsid w:val="44C8BA8D"/>
    <w:rsid w:val="44DD1684"/>
    <w:rsid w:val="45056A81"/>
    <w:rsid w:val="45231FAA"/>
    <w:rsid w:val="453B4679"/>
    <w:rsid w:val="4546C7AF"/>
    <w:rsid w:val="455D6494"/>
    <w:rsid w:val="456BBBB3"/>
    <w:rsid w:val="4588B94C"/>
    <w:rsid w:val="45B79B8A"/>
    <w:rsid w:val="45C14C7A"/>
    <w:rsid w:val="45C8ECDC"/>
    <w:rsid w:val="45D4EBFE"/>
    <w:rsid w:val="45ED5741"/>
    <w:rsid w:val="45FC90EF"/>
    <w:rsid w:val="462484CC"/>
    <w:rsid w:val="46276B41"/>
    <w:rsid w:val="4666BC1C"/>
    <w:rsid w:val="47089D2F"/>
    <w:rsid w:val="47136565"/>
    <w:rsid w:val="47175C8A"/>
    <w:rsid w:val="47482E64"/>
    <w:rsid w:val="474D15AE"/>
    <w:rsid w:val="474E1CF2"/>
    <w:rsid w:val="4750ADBA"/>
    <w:rsid w:val="475B72DB"/>
    <w:rsid w:val="476BC9D9"/>
    <w:rsid w:val="479DA5E0"/>
    <w:rsid w:val="479DD277"/>
    <w:rsid w:val="47A9EE25"/>
    <w:rsid w:val="47C3CC1D"/>
    <w:rsid w:val="47E2B75C"/>
    <w:rsid w:val="48222DB4"/>
    <w:rsid w:val="48376B00"/>
    <w:rsid w:val="484D3636"/>
    <w:rsid w:val="48628589"/>
    <w:rsid w:val="486CA536"/>
    <w:rsid w:val="486F4097"/>
    <w:rsid w:val="489B5410"/>
    <w:rsid w:val="48BDB1EC"/>
    <w:rsid w:val="48C4B614"/>
    <w:rsid w:val="48C69C4C"/>
    <w:rsid w:val="48E249B9"/>
    <w:rsid w:val="48E63F8A"/>
    <w:rsid w:val="48E6666A"/>
    <w:rsid w:val="48E8358F"/>
    <w:rsid w:val="491BF469"/>
    <w:rsid w:val="4934096C"/>
    <w:rsid w:val="4935C887"/>
    <w:rsid w:val="493FA0C2"/>
    <w:rsid w:val="4941FA53"/>
    <w:rsid w:val="49786F99"/>
    <w:rsid w:val="49830353"/>
    <w:rsid w:val="498DD671"/>
    <w:rsid w:val="498FFC0B"/>
    <w:rsid w:val="49A879D3"/>
    <w:rsid w:val="49B181E5"/>
    <w:rsid w:val="49BDF285"/>
    <w:rsid w:val="49C8C930"/>
    <w:rsid w:val="49D0CB3C"/>
    <w:rsid w:val="4A049806"/>
    <w:rsid w:val="4A091B27"/>
    <w:rsid w:val="4A1AA2B9"/>
    <w:rsid w:val="4A1D5A27"/>
    <w:rsid w:val="4A396F28"/>
    <w:rsid w:val="4A414964"/>
    <w:rsid w:val="4A49695F"/>
    <w:rsid w:val="4A5DF235"/>
    <w:rsid w:val="4A78D8CF"/>
    <w:rsid w:val="4A8236CB"/>
    <w:rsid w:val="4A9BBE73"/>
    <w:rsid w:val="4AA97599"/>
    <w:rsid w:val="4AC09754"/>
    <w:rsid w:val="4AC3F560"/>
    <w:rsid w:val="4ACF32F5"/>
    <w:rsid w:val="4ADA2A24"/>
    <w:rsid w:val="4B65E287"/>
    <w:rsid w:val="4B6C4F84"/>
    <w:rsid w:val="4B7EA30E"/>
    <w:rsid w:val="4BC9B93E"/>
    <w:rsid w:val="4BEAFF2A"/>
    <w:rsid w:val="4C151C00"/>
    <w:rsid w:val="4C4802E3"/>
    <w:rsid w:val="4C4D45A1"/>
    <w:rsid w:val="4C631EDE"/>
    <w:rsid w:val="4C79F81B"/>
    <w:rsid w:val="4C8EBA9F"/>
    <w:rsid w:val="4CB1A745"/>
    <w:rsid w:val="4CBAA415"/>
    <w:rsid w:val="4CD5FDA0"/>
    <w:rsid w:val="4CDE9087"/>
    <w:rsid w:val="4CF21073"/>
    <w:rsid w:val="4D0AE2E8"/>
    <w:rsid w:val="4D2CFB9D"/>
    <w:rsid w:val="4D2D5A3C"/>
    <w:rsid w:val="4D4A66DA"/>
    <w:rsid w:val="4D710FEA"/>
    <w:rsid w:val="4D9A92AC"/>
    <w:rsid w:val="4DA2609D"/>
    <w:rsid w:val="4DA78037"/>
    <w:rsid w:val="4DB77BDF"/>
    <w:rsid w:val="4E01D488"/>
    <w:rsid w:val="4E1385FB"/>
    <w:rsid w:val="4E34B4A8"/>
    <w:rsid w:val="4E4D77A6"/>
    <w:rsid w:val="4E6C940D"/>
    <w:rsid w:val="4E6F78D4"/>
    <w:rsid w:val="4E82AD8B"/>
    <w:rsid w:val="4E9C4BA5"/>
    <w:rsid w:val="4EA56D0C"/>
    <w:rsid w:val="4F0CE04B"/>
    <w:rsid w:val="4F0E0347"/>
    <w:rsid w:val="4F14BAA0"/>
    <w:rsid w:val="4F1D3EA1"/>
    <w:rsid w:val="4F5CF886"/>
    <w:rsid w:val="4F7FBFA5"/>
    <w:rsid w:val="4F8B5877"/>
    <w:rsid w:val="4F8D77A5"/>
    <w:rsid w:val="4FA6DB47"/>
    <w:rsid w:val="4FB8BEA4"/>
    <w:rsid w:val="4FD73DF5"/>
    <w:rsid w:val="4FD98EE1"/>
    <w:rsid w:val="4FEA4521"/>
    <w:rsid w:val="4FF71F6B"/>
    <w:rsid w:val="5007E8DE"/>
    <w:rsid w:val="50175A71"/>
    <w:rsid w:val="501C8E23"/>
    <w:rsid w:val="5068CE91"/>
    <w:rsid w:val="507A60CA"/>
    <w:rsid w:val="508A9D5A"/>
    <w:rsid w:val="50A3F659"/>
    <w:rsid w:val="50C9CC52"/>
    <w:rsid w:val="50D6BC5B"/>
    <w:rsid w:val="50E568D2"/>
    <w:rsid w:val="512044B6"/>
    <w:rsid w:val="515FD1A5"/>
    <w:rsid w:val="51608AAF"/>
    <w:rsid w:val="5165F7FA"/>
    <w:rsid w:val="51C2E532"/>
    <w:rsid w:val="51D402F0"/>
    <w:rsid w:val="51F2DAFE"/>
    <w:rsid w:val="520489F8"/>
    <w:rsid w:val="5211AA09"/>
    <w:rsid w:val="522A5BA3"/>
    <w:rsid w:val="52659CB3"/>
    <w:rsid w:val="5267A884"/>
    <w:rsid w:val="528297C6"/>
    <w:rsid w:val="529240DE"/>
    <w:rsid w:val="52A00BBA"/>
    <w:rsid w:val="52A6DBA9"/>
    <w:rsid w:val="52BF3E60"/>
    <w:rsid w:val="530AE0E1"/>
    <w:rsid w:val="530F494B"/>
    <w:rsid w:val="532EE0E9"/>
    <w:rsid w:val="5332BA03"/>
    <w:rsid w:val="53359BC1"/>
    <w:rsid w:val="53916674"/>
    <w:rsid w:val="53926EBD"/>
    <w:rsid w:val="539A72F3"/>
    <w:rsid w:val="53B4BC6B"/>
    <w:rsid w:val="54095A9A"/>
    <w:rsid w:val="542A416D"/>
    <w:rsid w:val="543183EE"/>
    <w:rsid w:val="544184C5"/>
    <w:rsid w:val="545314C8"/>
    <w:rsid w:val="54650BCF"/>
    <w:rsid w:val="547AA438"/>
    <w:rsid w:val="547B3503"/>
    <w:rsid w:val="54BA8045"/>
    <w:rsid w:val="54BEEC29"/>
    <w:rsid w:val="54DD0078"/>
    <w:rsid w:val="550E0CC5"/>
    <w:rsid w:val="5511CF4A"/>
    <w:rsid w:val="556228EB"/>
    <w:rsid w:val="55759D9A"/>
    <w:rsid w:val="55B71BEF"/>
    <w:rsid w:val="55D863BB"/>
    <w:rsid w:val="55F22C7F"/>
    <w:rsid w:val="55F88E47"/>
    <w:rsid w:val="560CE66D"/>
    <w:rsid w:val="56164F47"/>
    <w:rsid w:val="562C7097"/>
    <w:rsid w:val="56376710"/>
    <w:rsid w:val="565556B6"/>
    <w:rsid w:val="565DC52F"/>
    <w:rsid w:val="5666918D"/>
    <w:rsid w:val="56715558"/>
    <w:rsid w:val="56A0015F"/>
    <w:rsid w:val="56B924F1"/>
    <w:rsid w:val="56C028F9"/>
    <w:rsid w:val="56D821C7"/>
    <w:rsid w:val="56DB9195"/>
    <w:rsid w:val="56F1BFFE"/>
    <w:rsid w:val="56F8AE39"/>
    <w:rsid w:val="57039E78"/>
    <w:rsid w:val="5704123E"/>
    <w:rsid w:val="5708055F"/>
    <w:rsid w:val="5723D65A"/>
    <w:rsid w:val="57472C40"/>
    <w:rsid w:val="576ED044"/>
    <w:rsid w:val="5782CDA2"/>
    <w:rsid w:val="578B279F"/>
    <w:rsid w:val="5790A38A"/>
    <w:rsid w:val="57AAAEE7"/>
    <w:rsid w:val="57C0FF3D"/>
    <w:rsid w:val="57C30FC1"/>
    <w:rsid w:val="57C695A1"/>
    <w:rsid w:val="57D40F6E"/>
    <w:rsid w:val="57DB092E"/>
    <w:rsid w:val="57DC2EA9"/>
    <w:rsid w:val="57E957B6"/>
    <w:rsid w:val="57F22107"/>
    <w:rsid w:val="580261EE"/>
    <w:rsid w:val="581537A3"/>
    <w:rsid w:val="5819F82C"/>
    <w:rsid w:val="58306613"/>
    <w:rsid w:val="584CEE8A"/>
    <w:rsid w:val="584F9915"/>
    <w:rsid w:val="585BD21C"/>
    <w:rsid w:val="58C631F3"/>
    <w:rsid w:val="591BD59B"/>
    <w:rsid w:val="594877AC"/>
    <w:rsid w:val="5968E203"/>
    <w:rsid w:val="5979F78B"/>
    <w:rsid w:val="598D9BA9"/>
    <w:rsid w:val="599FEA6F"/>
    <w:rsid w:val="59B75AAC"/>
    <w:rsid w:val="59D94E0D"/>
    <w:rsid w:val="59F7A27D"/>
    <w:rsid w:val="5A409EC6"/>
    <w:rsid w:val="5A484080"/>
    <w:rsid w:val="5A4A4552"/>
    <w:rsid w:val="5A4DE70B"/>
    <w:rsid w:val="5A620254"/>
    <w:rsid w:val="5A6D36B4"/>
    <w:rsid w:val="5A7CDC65"/>
    <w:rsid w:val="5A7E97C5"/>
    <w:rsid w:val="5A878C46"/>
    <w:rsid w:val="5ACCB6E2"/>
    <w:rsid w:val="5ACE2607"/>
    <w:rsid w:val="5B1F7D1A"/>
    <w:rsid w:val="5B3CE504"/>
    <w:rsid w:val="5B5A7B33"/>
    <w:rsid w:val="5B5E708F"/>
    <w:rsid w:val="5B9CB22E"/>
    <w:rsid w:val="5BB4B87C"/>
    <w:rsid w:val="5BB8379B"/>
    <w:rsid w:val="5BC25748"/>
    <w:rsid w:val="5BD6A027"/>
    <w:rsid w:val="5BED2D73"/>
    <w:rsid w:val="5BEDC9D6"/>
    <w:rsid w:val="5C06C4D7"/>
    <w:rsid w:val="5C127004"/>
    <w:rsid w:val="5C358B37"/>
    <w:rsid w:val="5C465E12"/>
    <w:rsid w:val="5C4987AA"/>
    <w:rsid w:val="5C585E94"/>
    <w:rsid w:val="5C64E249"/>
    <w:rsid w:val="5C688743"/>
    <w:rsid w:val="5CA525D9"/>
    <w:rsid w:val="5CA94D37"/>
    <w:rsid w:val="5D120B46"/>
    <w:rsid w:val="5D1A88EA"/>
    <w:rsid w:val="5D3AC149"/>
    <w:rsid w:val="5D3B7BA1"/>
    <w:rsid w:val="5D5342F5"/>
    <w:rsid w:val="5D779B16"/>
    <w:rsid w:val="5E14690F"/>
    <w:rsid w:val="5E64F8F8"/>
    <w:rsid w:val="5E71A372"/>
    <w:rsid w:val="5E7990F8"/>
    <w:rsid w:val="5E847927"/>
    <w:rsid w:val="5E8923AE"/>
    <w:rsid w:val="5E95AD99"/>
    <w:rsid w:val="5EA5BB09"/>
    <w:rsid w:val="5EB311E0"/>
    <w:rsid w:val="5EBD58F7"/>
    <w:rsid w:val="5EE3129B"/>
    <w:rsid w:val="5EF9F80A"/>
    <w:rsid w:val="5F11BEA6"/>
    <w:rsid w:val="5F24B87A"/>
    <w:rsid w:val="5F7D675C"/>
    <w:rsid w:val="5F8075FC"/>
    <w:rsid w:val="5F9AFE2E"/>
    <w:rsid w:val="5FA99B74"/>
    <w:rsid w:val="5FE46CB1"/>
    <w:rsid w:val="6007C558"/>
    <w:rsid w:val="60105627"/>
    <w:rsid w:val="6013FB41"/>
    <w:rsid w:val="601F819F"/>
    <w:rsid w:val="60269C30"/>
    <w:rsid w:val="60439754"/>
    <w:rsid w:val="608AE3B7"/>
    <w:rsid w:val="6092F373"/>
    <w:rsid w:val="60936278"/>
    <w:rsid w:val="60BE550C"/>
    <w:rsid w:val="60C85F09"/>
    <w:rsid w:val="61081510"/>
    <w:rsid w:val="612B7A2A"/>
    <w:rsid w:val="614AFD59"/>
    <w:rsid w:val="615964D1"/>
    <w:rsid w:val="617AB8E6"/>
    <w:rsid w:val="6181CFBA"/>
    <w:rsid w:val="618A9F7E"/>
    <w:rsid w:val="619DAE85"/>
    <w:rsid w:val="61B131BA"/>
    <w:rsid w:val="61CEF648"/>
    <w:rsid w:val="61EA4458"/>
    <w:rsid w:val="61FBFB33"/>
    <w:rsid w:val="62206F4B"/>
    <w:rsid w:val="6239EDCF"/>
    <w:rsid w:val="625F7E6B"/>
    <w:rsid w:val="626C127F"/>
    <w:rsid w:val="6282BA72"/>
    <w:rsid w:val="629AE815"/>
    <w:rsid w:val="62A24592"/>
    <w:rsid w:val="62E3A6E5"/>
    <w:rsid w:val="62F0C2B3"/>
    <w:rsid w:val="62FC8F4B"/>
    <w:rsid w:val="63168947"/>
    <w:rsid w:val="631E5E81"/>
    <w:rsid w:val="633BC744"/>
    <w:rsid w:val="6346DDE2"/>
    <w:rsid w:val="637203CF"/>
    <w:rsid w:val="637712AE"/>
    <w:rsid w:val="637FFAB9"/>
    <w:rsid w:val="6380D8DA"/>
    <w:rsid w:val="6384AF1F"/>
    <w:rsid w:val="63CAA4CB"/>
    <w:rsid w:val="63E5C14C"/>
    <w:rsid w:val="63E71774"/>
    <w:rsid w:val="63E815DB"/>
    <w:rsid w:val="63F53832"/>
    <w:rsid w:val="63F82ACD"/>
    <w:rsid w:val="64084A5E"/>
    <w:rsid w:val="641551CE"/>
    <w:rsid w:val="6428D3A6"/>
    <w:rsid w:val="64568F20"/>
    <w:rsid w:val="64580733"/>
    <w:rsid w:val="6459EEC8"/>
    <w:rsid w:val="649638CB"/>
    <w:rsid w:val="64C2077C"/>
    <w:rsid w:val="64D797A5"/>
    <w:rsid w:val="64DD8B5F"/>
    <w:rsid w:val="652516FE"/>
    <w:rsid w:val="6540ADD5"/>
    <w:rsid w:val="6575E659"/>
    <w:rsid w:val="6580CEFF"/>
    <w:rsid w:val="65863A64"/>
    <w:rsid w:val="6596F1D0"/>
    <w:rsid w:val="659A331F"/>
    <w:rsid w:val="65F2386A"/>
    <w:rsid w:val="6622A240"/>
    <w:rsid w:val="6630E4F3"/>
    <w:rsid w:val="66460191"/>
    <w:rsid w:val="667A1952"/>
    <w:rsid w:val="66B03FAD"/>
    <w:rsid w:val="66F76667"/>
    <w:rsid w:val="66FE1DB7"/>
    <w:rsid w:val="67491995"/>
    <w:rsid w:val="6770FDA0"/>
    <w:rsid w:val="67A8D662"/>
    <w:rsid w:val="67CBD55B"/>
    <w:rsid w:val="67CC91A9"/>
    <w:rsid w:val="680930FD"/>
    <w:rsid w:val="6810033A"/>
    <w:rsid w:val="6810937E"/>
    <w:rsid w:val="683C6439"/>
    <w:rsid w:val="686A1E48"/>
    <w:rsid w:val="68738C02"/>
    <w:rsid w:val="688132BE"/>
    <w:rsid w:val="688D1681"/>
    <w:rsid w:val="689BFEC8"/>
    <w:rsid w:val="68B03EC2"/>
    <w:rsid w:val="68BD074C"/>
    <w:rsid w:val="68F2EF87"/>
    <w:rsid w:val="68FEA42D"/>
    <w:rsid w:val="690C48AB"/>
    <w:rsid w:val="693CAF53"/>
    <w:rsid w:val="6943E1C4"/>
    <w:rsid w:val="6969DE50"/>
    <w:rsid w:val="697C1A76"/>
    <w:rsid w:val="6990FAAC"/>
    <w:rsid w:val="699CF831"/>
    <w:rsid w:val="69B7E947"/>
    <w:rsid w:val="69EDB34C"/>
    <w:rsid w:val="69F6EA5B"/>
    <w:rsid w:val="6A201606"/>
    <w:rsid w:val="6A4DE3F3"/>
    <w:rsid w:val="6A80BA57"/>
    <w:rsid w:val="6A8EBFE8"/>
    <w:rsid w:val="6AD6D747"/>
    <w:rsid w:val="6AE8E286"/>
    <w:rsid w:val="6AEC1AC4"/>
    <w:rsid w:val="6B0872CF"/>
    <w:rsid w:val="6B57CF7A"/>
    <w:rsid w:val="6B5D3AB3"/>
    <w:rsid w:val="6B5F56F1"/>
    <w:rsid w:val="6B695A7E"/>
    <w:rsid w:val="6B6AE9B5"/>
    <w:rsid w:val="6B8499BE"/>
    <w:rsid w:val="6BAD111B"/>
    <w:rsid w:val="6BBFAF1C"/>
    <w:rsid w:val="6BC19140"/>
    <w:rsid w:val="6BDDDA27"/>
    <w:rsid w:val="6BF02D48"/>
    <w:rsid w:val="6BF9CFE8"/>
    <w:rsid w:val="6C0AA985"/>
    <w:rsid w:val="6C1B9F26"/>
    <w:rsid w:val="6C5C3BDD"/>
    <w:rsid w:val="6C87E54C"/>
    <w:rsid w:val="6C8BC0E2"/>
    <w:rsid w:val="6CB5885E"/>
    <w:rsid w:val="6CF89991"/>
    <w:rsid w:val="6D21E78B"/>
    <w:rsid w:val="6D4A71DC"/>
    <w:rsid w:val="6D650C68"/>
    <w:rsid w:val="6D764F2B"/>
    <w:rsid w:val="6DA8D173"/>
    <w:rsid w:val="6DFF1022"/>
    <w:rsid w:val="6E052B21"/>
    <w:rsid w:val="6E0C0CCD"/>
    <w:rsid w:val="6E18294B"/>
    <w:rsid w:val="6E21C3CE"/>
    <w:rsid w:val="6E2BE9F6"/>
    <w:rsid w:val="6E56E4E5"/>
    <w:rsid w:val="6E5FF0DD"/>
    <w:rsid w:val="6E8CAAC0"/>
    <w:rsid w:val="6E8F5152"/>
    <w:rsid w:val="6E994EA3"/>
    <w:rsid w:val="6EC92494"/>
    <w:rsid w:val="6EE2CD86"/>
    <w:rsid w:val="6EE470E5"/>
    <w:rsid w:val="6EF51604"/>
    <w:rsid w:val="6F0C717A"/>
    <w:rsid w:val="6F0E3E61"/>
    <w:rsid w:val="6F164CDB"/>
    <w:rsid w:val="6F25B586"/>
    <w:rsid w:val="6F3FFDA5"/>
    <w:rsid w:val="6F64D6EC"/>
    <w:rsid w:val="6F6C3BF2"/>
    <w:rsid w:val="6F718898"/>
    <w:rsid w:val="6F7E288B"/>
    <w:rsid w:val="6FBBD200"/>
    <w:rsid w:val="6FCC6631"/>
    <w:rsid w:val="6FDB0E12"/>
    <w:rsid w:val="6FE53456"/>
    <w:rsid w:val="6FE90F85"/>
    <w:rsid w:val="702D39B3"/>
    <w:rsid w:val="704707C8"/>
    <w:rsid w:val="705927DF"/>
    <w:rsid w:val="707D463F"/>
    <w:rsid w:val="7086CF21"/>
    <w:rsid w:val="70872AB5"/>
    <w:rsid w:val="70A175D7"/>
    <w:rsid w:val="70A48713"/>
    <w:rsid w:val="70C698A0"/>
    <w:rsid w:val="70F7770A"/>
    <w:rsid w:val="710525CB"/>
    <w:rsid w:val="71092DD5"/>
    <w:rsid w:val="7120FFF9"/>
    <w:rsid w:val="713FE7CB"/>
    <w:rsid w:val="71596490"/>
    <w:rsid w:val="71DD87B1"/>
    <w:rsid w:val="71F686DA"/>
    <w:rsid w:val="71F6E845"/>
    <w:rsid w:val="72074D4D"/>
    <w:rsid w:val="720CB236"/>
    <w:rsid w:val="720D1229"/>
    <w:rsid w:val="7216DD66"/>
    <w:rsid w:val="7219AF4F"/>
    <w:rsid w:val="723664EC"/>
    <w:rsid w:val="7253DA5F"/>
    <w:rsid w:val="728056BB"/>
    <w:rsid w:val="72B585AA"/>
    <w:rsid w:val="7318377F"/>
    <w:rsid w:val="7322572C"/>
    <w:rsid w:val="7322FCBC"/>
    <w:rsid w:val="7348E29F"/>
    <w:rsid w:val="73573AE3"/>
    <w:rsid w:val="73BAE498"/>
    <w:rsid w:val="73CC0867"/>
    <w:rsid w:val="73F3E9F0"/>
    <w:rsid w:val="74008911"/>
    <w:rsid w:val="7407DB41"/>
    <w:rsid w:val="740A8001"/>
    <w:rsid w:val="744D8137"/>
    <w:rsid w:val="746A6F95"/>
    <w:rsid w:val="748B1F77"/>
    <w:rsid w:val="74AF5515"/>
    <w:rsid w:val="74EF211E"/>
    <w:rsid w:val="74FD3768"/>
    <w:rsid w:val="751E21C2"/>
    <w:rsid w:val="752F7266"/>
    <w:rsid w:val="75361F5D"/>
    <w:rsid w:val="753F2848"/>
    <w:rsid w:val="7547AEAA"/>
    <w:rsid w:val="755EBF25"/>
    <w:rsid w:val="756120F8"/>
    <w:rsid w:val="75811C8A"/>
    <w:rsid w:val="7586105C"/>
    <w:rsid w:val="75AB7011"/>
    <w:rsid w:val="75B24770"/>
    <w:rsid w:val="75C1DEF1"/>
    <w:rsid w:val="75D485AA"/>
    <w:rsid w:val="75E9544A"/>
    <w:rsid w:val="75EFDF35"/>
    <w:rsid w:val="75F0D301"/>
    <w:rsid w:val="761E5609"/>
    <w:rsid w:val="76597B2E"/>
    <w:rsid w:val="765A9D7E"/>
    <w:rsid w:val="76625EC4"/>
    <w:rsid w:val="767FB2FB"/>
    <w:rsid w:val="76B031FA"/>
    <w:rsid w:val="76B75E47"/>
    <w:rsid w:val="76C4A5F5"/>
    <w:rsid w:val="76D3A65F"/>
    <w:rsid w:val="771C6E5B"/>
    <w:rsid w:val="771CECEB"/>
    <w:rsid w:val="7720B54C"/>
    <w:rsid w:val="7736366B"/>
    <w:rsid w:val="77446C95"/>
    <w:rsid w:val="77457ED2"/>
    <w:rsid w:val="774E3228"/>
    <w:rsid w:val="775C38E0"/>
    <w:rsid w:val="77659E66"/>
    <w:rsid w:val="777F8183"/>
    <w:rsid w:val="77860E81"/>
    <w:rsid w:val="778A7CB4"/>
    <w:rsid w:val="779FD018"/>
    <w:rsid w:val="77D003B8"/>
    <w:rsid w:val="77E2C986"/>
    <w:rsid w:val="77EC9D5B"/>
    <w:rsid w:val="77EF49C3"/>
    <w:rsid w:val="780D8652"/>
    <w:rsid w:val="781E9A71"/>
    <w:rsid w:val="78217807"/>
    <w:rsid w:val="78304202"/>
    <w:rsid w:val="78545422"/>
    <w:rsid w:val="7889603B"/>
    <w:rsid w:val="788E1D51"/>
    <w:rsid w:val="78965FE7"/>
    <w:rsid w:val="78EDDD4E"/>
    <w:rsid w:val="790006CD"/>
    <w:rsid w:val="790767B2"/>
    <w:rsid w:val="792CA9F5"/>
    <w:rsid w:val="794082D8"/>
    <w:rsid w:val="79597F62"/>
    <w:rsid w:val="79758191"/>
    <w:rsid w:val="79943BEB"/>
    <w:rsid w:val="7999978C"/>
    <w:rsid w:val="79CA824C"/>
    <w:rsid w:val="79D4BCC4"/>
    <w:rsid w:val="79FD070B"/>
    <w:rsid w:val="7A1AB4D7"/>
    <w:rsid w:val="7A1ABEA3"/>
    <w:rsid w:val="7A413C1A"/>
    <w:rsid w:val="7A4DFE5F"/>
    <w:rsid w:val="7A58D810"/>
    <w:rsid w:val="7AA667F5"/>
    <w:rsid w:val="7AA75289"/>
    <w:rsid w:val="7ABA7881"/>
    <w:rsid w:val="7AF058DC"/>
    <w:rsid w:val="7B0AE530"/>
    <w:rsid w:val="7B11476E"/>
    <w:rsid w:val="7B3567ED"/>
    <w:rsid w:val="7B36DAA7"/>
    <w:rsid w:val="7B475E7F"/>
    <w:rsid w:val="7B64B47E"/>
    <w:rsid w:val="7B65C0D9"/>
    <w:rsid w:val="7B66A5D4"/>
    <w:rsid w:val="7B73A3C6"/>
    <w:rsid w:val="7BE4C651"/>
    <w:rsid w:val="7BE94C59"/>
    <w:rsid w:val="7BF2479A"/>
    <w:rsid w:val="7BF77FCF"/>
    <w:rsid w:val="7C2DE1AF"/>
    <w:rsid w:val="7C35FFA6"/>
    <w:rsid w:val="7C368317"/>
    <w:rsid w:val="7C39ED96"/>
    <w:rsid w:val="7C77F7C7"/>
    <w:rsid w:val="7C92437C"/>
    <w:rsid w:val="7CA91700"/>
    <w:rsid w:val="7CB93A02"/>
    <w:rsid w:val="7CD09F99"/>
    <w:rsid w:val="7CD34A33"/>
    <w:rsid w:val="7CF1F0B0"/>
    <w:rsid w:val="7D11ACD5"/>
    <w:rsid w:val="7D31C492"/>
    <w:rsid w:val="7D44FBB1"/>
    <w:rsid w:val="7D892A65"/>
    <w:rsid w:val="7D8FDA2A"/>
    <w:rsid w:val="7DF5DD98"/>
    <w:rsid w:val="7E1BC5A1"/>
    <w:rsid w:val="7E32A227"/>
    <w:rsid w:val="7E4F3B75"/>
    <w:rsid w:val="7E716B90"/>
    <w:rsid w:val="7E7299A1"/>
    <w:rsid w:val="7EA47778"/>
    <w:rsid w:val="7EB9FBD6"/>
    <w:rsid w:val="7EC9D519"/>
    <w:rsid w:val="7EE82CD1"/>
    <w:rsid w:val="7F129ED4"/>
    <w:rsid w:val="7F1DE77C"/>
    <w:rsid w:val="7F35A96A"/>
    <w:rsid w:val="7F43C6D6"/>
    <w:rsid w:val="7FAC344E"/>
    <w:rsid w:val="7FC842D7"/>
    <w:rsid w:val="7FDBB1D1"/>
    <w:rsid w:val="7FFBF1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96C5D6"/>
  <w14:defaultImageDpi w14:val="330"/>
  <w15:docId w15:val="{180EC871-5A51-CB46-9D85-D86E8E76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A99"/>
    <w:rPr>
      <w:rFonts w:ascii="Calibri" w:eastAsia="Calibri" w:hAnsi="Calibri" w:cs="Times New Roman"/>
      <w:noProof/>
      <w:lang w:val="pt-PT"/>
    </w:rPr>
  </w:style>
  <w:style w:type="paragraph" w:styleId="Ttulo2">
    <w:name w:val="heading 2"/>
    <w:basedOn w:val="Normal"/>
    <w:next w:val="Normal"/>
    <w:link w:val="Ttulo2Carter"/>
    <w:uiPriority w:val="9"/>
    <w:unhideWhenUsed/>
    <w:qFormat/>
    <w:rsid w:val="00535D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ter"/>
    <w:uiPriority w:val="9"/>
    <w:unhideWhenUsed/>
    <w:qFormat/>
    <w:rsid w:val="00535DF9"/>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ter"/>
    <w:uiPriority w:val="9"/>
    <w:unhideWhenUsed/>
    <w:qFormat/>
    <w:rsid w:val="00535DF9"/>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link w:val="Ttulo5Carter"/>
    <w:uiPriority w:val="9"/>
    <w:qFormat/>
    <w:rsid w:val="007C2653"/>
    <w:pPr>
      <w:spacing w:before="100" w:beforeAutospacing="1" w:after="100" w:afterAutospacing="1"/>
      <w:outlineLvl w:val="4"/>
    </w:pPr>
    <w:rPr>
      <w:rFonts w:eastAsia="Times New Roman"/>
      <w:b/>
      <w:bCs/>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2554B"/>
    <w:pPr>
      <w:ind w:left="720"/>
      <w:contextualSpacing/>
    </w:pPr>
    <w:rPr>
      <w:rFonts w:asciiTheme="minorHAnsi" w:hAnsiTheme="minorHAnsi" w:cstheme="minorBidi"/>
    </w:rPr>
  </w:style>
  <w:style w:type="character" w:styleId="Hiperligao">
    <w:name w:val="Hyperlink"/>
    <w:basedOn w:val="Tipodeletrapredefinidodopargrafo"/>
    <w:uiPriority w:val="99"/>
    <w:unhideWhenUsed/>
    <w:rsid w:val="00386B3A"/>
    <w:rPr>
      <w:color w:val="0000FF" w:themeColor="hyperlink"/>
      <w:u w:val="single"/>
    </w:rPr>
  </w:style>
  <w:style w:type="character" w:styleId="Hiperligaovisitada">
    <w:name w:val="FollowedHyperlink"/>
    <w:basedOn w:val="Tipodeletrapredefinidodopargrafo"/>
    <w:uiPriority w:val="99"/>
    <w:semiHidden/>
    <w:unhideWhenUsed/>
    <w:rsid w:val="00386B3A"/>
    <w:rPr>
      <w:color w:val="800080" w:themeColor="followedHyperlink"/>
      <w:u w:val="single"/>
    </w:rPr>
  </w:style>
  <w:style w:type="paragraph" w:styleId="Cabealho">
    <w:name w:val="header"/>
    <w:basedOn w:val="Normal"/>
    <w:link w:val="CabealhoCarter"/>
    <w:uiPriority w:val="99"/>
    <w:unhideWhenUsed/>
    <w:rsid w:val="00C73F02"/>
    <w:pPr>
      <w:tabs>
        <w:tab w:val="center" w:pos="4320"/>
        <w:tab w:val="right" w:pos="8640"/>
      </w:tabs>
    </w:pPr>
    <w:rPr>
      <w:rFonts w:asciiTheme="minorHAnsi" w:hAnsiTheme="minorHAnsi" w:cstheme="minorBidi"/>
    </w:rPr>
  </w:style>
  <w:style w:type="character" w:customStyle="1" w:styleId="CabealhoCarter">
    <w:name w:val="Cabeçalho Caráter"/>
    <w:basedOn w:val="Tipodeletrapredefinidodopargrafo"/>
    <w:link w:val="Cabealho"/>
    <w:uiPriority w:val="99"/>
    <w:rsid w:val="00C73F02"/>
  </w:style>
  <w:style w:type="paragraph" w:styleId="Rodap">
    <w:name w:val="footer"/>
    <w:basedOn w:val="Normal"/>
    <w:link w:val="RodapCarter"/>
    <w:uiPriority w:val="99"/>
    <w:unhideWhenUsed/>
    <w:rsid w:val="00C73F02"/>
    <w:pPr>
      <w:tabs>
        <w:tab w:val="center" w:pos="4320"/>
        <w:tab w:val="right" w:pos="8640"/>
      </w:tabs>
    </w:pPr>
    <w:rPr>
      <w:rFonts w:asciiTheme="minorHAnsi" w:hAnsiTheme="minorHAnsi" w:cstheme="minorBidi"/>
    </w:rPr>
  </w:style>
  <w:style w:type="character" w:customStyle="1" w:styleId="RodapCarter">
    <w:name w:val="Rodapé Caráter"/>
    <w:basedOn w:val="Tipodeletrapredefinidodopargrafo"/>
    <w:link w:val="Rodap"/>
    <w:uiPriority w:val="99"/>
    <w:rsid w:val="00C73F02"/>
  </w:style>
  <w:style w:type="paragraph" w:styleId="Textodebalo">
    <w:name w:val="Balloon Text"/>
    <w:basedOn w:val="Normal"/>
    <w:link w:val="TextodebaloCarter"/>
    <w:uiPriority w:val="99"/>
    <w:semiHidden/>
    <w:unhideWhenUsed/>
    <w:rsid w:val="00C73F02"/>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C73F02"/>
    <w:rPr>
      <w:rFonts w:ascii="Lucida Grande" w:hAnsi="Lucida Grande" w:cs="Lucida Grande"/>
      <w:sz w:val="18"/>
      <w:szCs w:val="18"/>
    </w:rPr>
  </w:style>
  <w:style w:type="paragraph" w:styleId="Reviso">
    <w:name w:val="Revision"/>
    <w:hidden/>
    <w:uiPriority w:val="99"/>
    <w:semiHidden/>
    <w:rsid w:val="00D26BFD"/>
  </w:style>
  <w:style w:type="character" w:customStyle="1" w:styleId="apple-converted-space">
    <w:name w:val="apple-converted-space"/>
    <w:basedOn w:val="Tipodeletrapredefinidodopargrafo"/>
    <w:rsid w:val="00625D61"/>
  </w:style>
  <w:style w:type="character" w:styleId="Refdecomentrio">
    <w:name w:val="annotation reference"/>
    <w:basedOn w:val="Tipodeletrapredefinidodopargrafo"/>
    <w:uiPriority w:val="99"/>
    <w:semiHidden/>
    <w:unhideWhenUsed/>
    <w:rsid w:val="007E16DA"/>
    <w:rPr>
      <w:sz w:val="16"/>
      <w:szCs w:val="16"/>
    </w:rPr>
  </w:style>
  <w:style w:type="paragraph" w:styleId="Textodecomentrio">
    <w:name w:val="annotation text"/>
    <w:basedOn w:val="Normal"/>
    <w:link w:val="TextodecomentrioCarter"/>
    <w:uiPriority w:val="99"/>
    <w:unhideWhenUsed/>
    <w:rsid w:val="007E16DA"/>
    <w:rPr>
      <w:sz w:val="20"/>
      <w:szCs w:val="20"/>
    </w:rPr>
  </w:style>
  <w:style w:type="character" w:customStyle="1" w:styleId="TextodecomentrioCarter">
    <w:name w:val="Texto de comentário Caráter"/>
    <w:basedOn w:val="Tipodeletrapredefinidodopargrafo"/>
    <w:link w:val="Textodecomentrio"/>
    <w:uiPriority w:val="99"/>
    <w:rsid w:val="007E16DA"/>
    <w:rPr>
      <w:rFonts w:ascii="Times New Roman" w:hAnsi="Times New Roman"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7E16DA"/>
    <w:rPr>
      <w:b/>
      <w:bCs/>
    </w:rPr>
  </w:style>
  <w:style w:type="character" w:customStyle="1" w:styleId="AssuntodecomentrioCarter">
    <w:name w:val="Assunto de comentário Caráter"/>
    <w:basedOn w:val="TextodecomentrioCarter"/>
    <w:link w:val="Assuntodecomentrio"/>
    <w:uiPriority w:val="99"/>
    <w:semiHidden/>
    <w:rsid w:val="007E16DA"/>
    <w:rPr>
      <w:rFonts w:ascii="Times New Roman" w:hAnsi="Times New Roman" w:cs="Times New Roman"/>
      <w:b/>
      <w:bCs/>
      <w:sz w:val="20"/>
      <w:szCs w:val="20"/>
    </w:rPr>
  </w:style>
  <w:style w:type="character" w:customStyle="1" w:styleId="UnresolvedMention1">
    <w:name w:val="Unresolved Mention1"/>
    <w:basedOn w:val="Tipodeletrapredefinidodopargrafo"/>
    <w:uiPriority w:val="99"/>
    <w:rsid w:val="00E647E3"/>
    <w:rPr>
      <w:color w:val="605E5C"/>
      <w:shd w:val="clear" w:color="auto" w:fill="E1DFDD"/>
    </w:rPr>
  </w:style>
  <w:style w:type="character" w:styleId="MenoNoResolvida">
    <w:name w:val="Unresolved Mention"/>
    <w:basedOn w:val="Tipodeletrapredefinidodopargrafo"/>
    <w:uiPriority w:val="99"/>
    <w:unhideWhenUsed/>
    <w:rsid w:val="00A33BB6"/>
    <w:rPr>
      <w:color w:val="605E5C"/>
      <w:shd w:val="clear" w:color="auto" w:fill="E1DFDD"/>
    </w:rPr>
  </w:style>
  <w:style w:type="paragraph" w:styleId="NormalWeb">
    <w:name w:val="Normal (Web)"/>
    <w:basedOn w:val="Normal"/>
    <w:uiPriority w:val="99"/>
    <w:semiHidden/>
    <w:unhideWhenUsed/>
    <w:rsid w:val="00DC3465"/>
    <w:pPr>
      <w:spacing w:before="100" w:beforeAutospacing="1" w:after="100" w:afterAutospacing="1"/>
    </w:pPr>
    <w:rPr>
      <w:rFonts w:eastAsia="Times New Roman"/>
    </w:rPr>
  </w:style>
  <w:style w:type="character" w:customStyle="1" w:styleId="Ttulo5Carter">
    <w:name w:val="Título 5 Caráter"/>
    <w:basedOn w:val="Tipodeletrapredefinidodopargrafo"/>
    <w:link w:val="Ttulo5"/>
    <w:uiPriority w:val="9"/>
    <w:rsid w:val="007C2653"/>
    <w:rPr>
      <w:rFonts w:ascii="Times New Roman" w:eastAsia="Times New Roman" w:hAnsi="Times New Roman" w:cs="Times New Roman"/>
      <w:b/>
      <w:bCs/>
      <w:sz w:val="20"/>
      <w:szCs w:val="20"/>
    </w:rPr>
  </w:style>
  <w:style w:type="character" w:styleId="Mencionar">
    <w:name w:val="Mention"/>
    <w:basedOn w:val="Tipodeletrapredefinidodopargrafo"/>
    <w:uiPriority w:val="99"/>
    <w:unhideWhenUsed/>
    <w:rsid w:val="008329F4"/>
    <w:rPr>
      <w:color w:val="2B579A"/>
      <w:shd w:val="clear" w:color="auto" w:fill="E1DFDD"/>
    </w:rPr>
  </w:style>
  <w:style w:type="table" w:styleId="TabelacomGrelha">
    <w:name w:val="Table Grid"/>
    <w:basedOn w:val="Tabelanormal"/>
    <w:uiPriority w:val="39"/>
    <w:rsid w:val="00E9151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ter">
    <w:name w:val="Título 2 Caráter"/>
    <w:basedOn w:val="Tipodeletrapredefinidodopargrafo"/>
    <w:link w:val="Ttulo2"/>
    <w:uiPriority w:val="9"/>
    <w:rsid w:val="00535DF9"/>
    <w:rPr>
      <w:rFonts w:asciiTheme="majorHAnsi" w:eastAsiaTheme="majorEastAsia" w:hAnsiTheme="majorHAnsi" w:cstheme="majorBidi"/>
      <w:color w:val="365F91" w:themeColor="accent1" w:themeShade="BF"/>
      <w:sz w:val="26"/>
      <w:szCs w:val="26"/>
    </w:rPr>
  </w:style>
  <w:style w:type="character" w:customStyle="1" w:styleId="Ttulo3Carter">
    <w:name w:val="Título 3 Caráter"/>
    <w:basedOn w:val="Tipodeletrapredefinidodopargrafo"/>
    <w:link w:val="Ttulo3"/>
    <w:uiPriority w:val="9"/>
    <w:rsid w:val="00535DF9"/>
    <w:rPr>
      <w:rFonts w:asciiTheme="majorHAnsi" w:eastAsiaTheme="majorEastAsia" w:hAnsiTheme="majorHAnsi" w:cstheme="majorBidi"/>
      <w:color w:val="243F60" w:themeColor="accent1" w:themeShade="7F"/>
    </w:rPr>
  </w:style>
  <w:style w:type="character" w:customStyle="1" w:styleId="Ttulo4Carter">
    <w:name w:val="Título 4 Caráter"/>
    <w:basedOn w:val="Tipodeletrapredefinidodopargrafo"/>
    <w:link w:val="Ttulo4"/>
    <w:uiPriority w:val="9"/>
    <w:rsid w:val="00535DF9"/>
    <w:rPr>
      <w:rFonts w:asciiTheme="majorHAnsi" w:eastAsiaTheme="majorEastAsia" w:hAnsiTheme="majorHAnsi" w:cstheme="majorBidi"/>
      <w:i/>
      <w:iCs/>
      <w:color w:val="365F91" w:themeColor="accent1" w:themeShade="BF"/>
    </w:rPr>
  </w:style>
  <w:style w:type="character" w:customStyle="1" w:styleId="normaltextrun">
    <w:name w:val="normaltextrun"/>
    <w:basedOn w:val="Tipodeletrapredefinidodopargrafo"/>
    <w:rsid w:val="006C03F2"/>
  </w:style>
  <w:style w:type="character" w:customStyle="1" w:styleId="eop">
    <w:name w:val="eop"/>
    <w:basedOn w:val="Tipodeletrapredefinidodopargrafo"/>
    <w:rsid w:val="006C03F2"/>
  </w:style>
  <w:style w:type="paragraph" w:customStyle="1" w:styleId="paragraph">
    <w:name w:val="paragraph"/>
    <w:basedOn w:val="Normal"/>
    <w:rsid w:val="0026442E"/>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174">
      <w:bodyDiv w:val="1"/>
      <w:marLeft w:val="0"/>
      <w:marRight w:val="0"/>
      <w:marTop w:val="0"/>
      <w:marBottom w:val="0"/>
      <w:divBdr>
        <w:top w:val="none" w:sz="0" w:space="0" w:color="auto"/>
        <w:left w:val="none" w:sz="0" w:space="0" w:color="auto"/>
        <w:bottom w:val="none" w:sz="0" w:space="0" w:color="auto"/>
        <w:right w:val="none" w:sz="0" w:space="0" w:color="auto"/>
      </w:divBdr>
    </w:div>
    <w:div w:id="13926273">
      <w:bodyDiv w:val="1"/>
      <w:marLeft w:val="0"/>
      <w:marRight w:val="0"/>
      <w:marTop w:val="0"/>
      <w:marBottom w:val="0"/>
      <w:divBdr>
        <w:top w:val="none" w:sz="0" w:space="0" w:color="auto"/>
        <w:left w:val="none" w:sz="0" w:space="0" w:color="auto"/>
        <w:bottom w:val="none" w:sz="0" w:space="0" w:color="auto"/>
        <w:right w:val="none" w:sz="0" w:space="0" w:color="auto"/>
      </w:divBdr>
    </w:div>
    <w:div w:id="14961067">
      <w:bodyDiv w:val="1"/>
      <w:marLeft w:val="0"/>
      <w:marRight w:val="0"/>
      <w:marTop w:val="0"/>
      <w:marBottom w:val="0"/>
      <w:divBdr>
        <w:top w:val="none" w:sz="0" w:space="0" w:color="auto"/>
        <w:left w:val="none" w:sz="0" w:space="0" w:color="auto"/>
        <w:bottom w:val="none" w:sz="0" w:space="0" w:color="auto"/>
        <w:right w:val="none" w:sz="0" w:space="0" w:color="auto"/>
      </w:divBdr>
    </w:div>
    <w:div w:id="58669898">
      <w:bodyDiv w:val="1"/>
      <w:marLeft w:val="0"/>
      <w:marRight w:val="0"/>
      <w:marTop w:val="0"/>
      <w:marBottom w:val="0"/>
      <w:divBdr>
        <w:top w:val="none" w:sz="0" w:space="0" w:color="auto"/>
        <w:left w:val="none" w:sz="0" w:space="0" w:color="auto"/>
        <w:bottom w:val="none" w:sz="0" w:space="0" w:color="auto"/>
        <w:right w:val="none" w:sz="0" w:space="0" w:color="auto"/>
      </w:divBdr>
      <w:divsChild>
        <w:div w:id="463042795">
          <w:marLeft w:val="0"/>
          <w:marRight w:val="0"/>
          <w:marTop w:val="0"/>
          <w:marBottom w:val="0"/>
          <w:divBdr>
            <w:top w:val="none" w:sz="0" w:space="0" w:color="auto"/>
            <w:left w:val="none" w:sz="0" w:space="0" w:color="auto"/>
            <w:bottom w:val="none" w:sz="0" w:space="0" w:color="auto"/>
            <w:right w:val="none" w:sz="0" w:space="0" w:color="auto"/>
          </w:divBdr>
          <w:divsChild>
            <w:div w:id="1198002825">
              <w:marLeft w:val="0"/>
              <w:marRight w:val="0"/>
              <w:marTop w:val="0"/>
              <w:marBottom w:val="0"/>
              <w:divBdr>
                <w:top w:val="none" w:sz="0" w:space="0" w:color="auto"/>
                <w:left w:val="none" w:sz="0" w:space="0" w:color="auto"/>
                <w:bottom w:val="none" w:sz="0" w:space="0" w:color="auto"/>
                <w:right w:val="none" w:sz="0" w:space="0" w:color="auto"/>
              </w:divBdr>
              <w:divsChild>
                <w:div w:id="967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670">
      <w:bodyDiv w:val="1"/>
      <w:marLeft w:val="0"/>
      <w:marRight w:val="0"/>
      <w:marTop w:val="0"/>
      <w:marBottom w:val="0"/>
      <w:divBdr>
        <w:top w:val="none" w:sz="0" w:space="0" w:color="auto"/>
        <w:left w:val="none" w:sz="0" w:space="0" w:color="auto"/>
        <w:bottom w:val="none" w:sz="0" w:space="0" w:color="auto"/>
        <w:right w:val="none" w:sz="0" w:space="0" w:color="auto"/>
      </w:divBdr>
    </w:div>
    <w:div w:id="84152205">
      <w:bodyDiv w:val="1"/>
      <w:marLeft w:val="0"/>
      <w:marRight w:val="0"/>
      <w:marTop w:val="0"/>
      <w:marBottom w:val="0"/>
      <w:divBdr>
        <w:top w:val="none" w:sz="0" w:space="0" w:color="auto"/>
        <w:left w:val="none" w:sz="0" w:space="0" w:color="auto"/>
        <w:bottom w:val="none" w:sz="0" w:space="0" w:color="auto"/>
        <w:right w:val="none" w:sz="0" w:space="0" w:color="auto"/>
      </w:divBdr>
    </w:div>
    <w:div w:id="91052021">
      <w:bodyDiv w:val="1"/>
      <w:marLeft w:val="0"/>
      <w:marRight w:val="0"/>
      <w:marTop w:val="0"/>
      <w:marBottom w:val="0"/>
      <w:divBdr>
        <w:top w:val="none" w:sz="0" w:space="0" w:color="auto"/>
        <w:left w:val="none" w:sz="0" w:space="0" w:color="auto"/>
        <w:bottom w:val="none" w:sz="0" w:space="0" w:color="auto"/>
        <w:right w:val="none" w:sz="0" w:space="0" w:color="auto"/>
      </w:divBdr>
      <w:divsChild>
        <w:div w:id="1992169881">
          <w:marLeft w:val="0"/>
          <w:marRight w:val="0"/>
          <w:marTop w:val="0"/>
          <w:marBottom w:val="0"/>
          <w:divBdr>
            <w:top w:val="none" w:sz="0" w:space="0" w:color="auto"/>
            <w:left w:val="none" w:sz="0" w:space="0" w:color="auto"/>
            <w:bottom w:val="none" w:sz="0" w:space="0" w:color="auto"/>
            <w:right w:val="none" w:sz="0" w:space="0" w:color="auto"/>
          </w:divBdr>
          <w:divsChild>
            <w:div w:id="332613253">
              <w:marLeft w:val="0"/>
              <w:marRight w:val="0"/>
              <w:marTop w:val="0"/>
              <w:marBottom w:val="0"/>
              <w:divBdr>
                <w:top w:val="none" w:sz="0" w:space="0" w:color="auto"/>
                <w:left w:val="none" w:sz="0" w:space="0" w:color="auto"/>
                <w:bottom w:val="none" w:sz="0" w:space="0" w:color="auto"/>
                <w:right w:val="none" w:sz="0" w:space="0" w:color="auto"/>
              </w:divBdr>
              <w:divsChild>
                <w:div w:id="1754936254">
                  <w:marLeft w:val="0"/>
                  <w:marRight w:val="0"/>
                  <w:marTop w:val="0"/>
                  <w:marBottom w:val="0"/>
                  <w:divBdr>
                    <w:top w:val="none" w:sz="0" w:space="0" w:color="auto"/>
                    <w:left w:val="none" w:sz="0" w:space="0" w:color="auto"/>
                    <w:bottom w:val="none" w:sz="0" w:space="0" w:color="auto"/>
                    <w:right w:val="none" w:sz="0" w:space="0" w:color="auto"/>
                  </w:divBdr>
                  <w:divsChild>
                    <w:div w:id="7230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00489">
      <w:bodyDiv w:val="1"/>
      <w:marLeft w:val="0"/>
      <w:marRight w:val="0"/>
      <w:marTop w:val="0"/>
      <w:marBottom w:val="0"/>
      <w:divBdr>
        <w:top w:val="none" w:sz="0" w:space="0" w:color="auto"/>
        <w:left w:val="none" w:sz="0" w:space="0" w:color="auto"/>
        <w:bottom w:val="none" w:sz="0" w:space="0" w:color="auto"/>
        <w:right w:val="none" w:sz="0" w:space="0" w:color="auto"/>
      </w:divBdr>
    </w:div>
    <w:div w:id="156894204">
      <w:bodyDiv w:val="1"/>
      <w:marLeft w:val="0"/>
      <w:marRight w:val="0"/>
      <w:marTop w:val="0"/>
      <w:marBottom w:val="0"/>
      <w:divBdr>
        <w:top w:val="none" w:sz="0" w:space="0" w:color="auto"/>
        <w:left w:val="none" w:sz="0" w:space="0" w:color="auto"/>
        <w:bottom w:val="none" w:sz="0" w:space="0" w:color="auto"/>
        <w:right w:val="none" w:sz="0" w:space="0" w:color="auto"/>
      </w:divBdr>
    </w:div>
    <w:div w:id="177157314">
      <w:bodyDiv w:val="1"/>
      <w:marLeft w:val="0"/>
      <w:marRight w:val="0"/>
      <w:marTop w:val="0"/>
      <w:marBottom w:val="0"/>
      <w:divBdr>
        <w:top w:val="none" w:sz="0" w:space="0" w:color="auto"/>
        <w:left w:val="none" w:sz="0" w:space="0" w:color="auto"/>
        <w:bottom w:val="none" w:sz="0" w:space="0" w:color="auto"/>
        <w:right w:val="none" w:sz="0" w:space="0" w:color="auto"/>
      </w:divBdr>
      <w:divsChild>
        <w:div w:id="973868163">
          <w:marLeft w:val="0"/>
          <w:marRight w:val="0"/>
          <w:marTop w:val="0"/>
          <w:marBottom w:val="0"/>
          <w:divBdr>
            <w:top w:val="none" w:sz="0" w:space="0" w:color="auto"/>
            <w:left w:val="none" w:sz="0" w:space="0" w:color="auto"/>
            <w:bottom w:val="none" w:sz="0" w:space="0" w:color="auto"/>
            <w:right w:val="none" w:sz="0" w:space="0" w:color="auto"/>
          </w:divBdr>
          <w:divsChild>
            <w:div w:id="694893340">
              <w:marLeft w:val="0"/>
              <w:marRight w:val="0"/>
              <w:marTop w:val="0"/>
              <w:marBottom w:val="0"/>
              <w:divBdr>
                <w:top w:val="none" w:sz="0" w:space="0" w:color="auto"/>
                <w:left w:val="none" w:sz="0" w:space="0" w:color="auto"/>
                <w:bottom w:val="none" w:sz="0" w:space="0" w:color="auto"/>
                <w:right w:val="none" w:sz="0" w:space="0" w:color="auto"/>
              </w:divBdr>
              <w:divsChild>
                <w:div w:id="11588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6783">
      <w:bodyDiv w:val="1"/>
      <w:marLeft w:val="0"/>
      <w:marRight w:val="0"/>
      <w:marTop w:val="0"/>
      <w:marBottom w:val="0"/>
      <w:divBdr>
        <w:top w:val="none" w:sz="0" w:space="0" w:color="auto"/>
        <w:left w:val="none" w:sz="0" w:space="0" w:color="auto"/>
        <w:bottom w:val="none" w:sz="0" w:space="0" w:color="auto"/>
        <w:right w:val="none" w:sz="0" w:space="0" w:color="auto"/>
      </w:divBdr>
    </w:div>
    <w:div w:id="256407833">
      <w:bodyDiv w:val="1"/>
      <w:marLeft w:val="0"/>
      <w:marRight w:val="0"/>
      <w:marTop w:val="0"/>
      <w:marBottom w:val="0"/>
      <w:divBdr>
        <w:top w:val="none" w:sz="0" w:space="0" w:color="auto"/>
        <w:left w:val="none" w:sz="0" w:space="0" w:color="auto"/>
        <w:bottom w:val="none" w:sz="0" w:space="0" w:color="auto"/>
        <w:right w:val="none" w:sz="0" w:space="0" w:color="auto"/>
      </w:divBdr>
    </w:div>
    <w:div w:id="329405872">
      <w:bodyDiv w:val="1"/>
      <w:marLeft w:val="0"/>
      <w:marRight w:val="0"/>
      <w:marTop w:val="0"/>
      <w:marBottom w:val="0"/>
      <w:divBdr>
        <w:top w:val="none" w:sz="0" w:space="0" w:color="auto"/>
        <w:left w:val="none" w:sz="0" w:space="0" w:color="auto"/>
        <w:bottom w:val="none" w:sz="0" w:space="0" w:color="auto"/>
        <w:right w:val="none" w:sz="0" w:space="0" w:color="auto"/>
      </w:divBdr>
    </w:div>
    <w:div w:id="396631461">
      <w:bodyDiv w:val="1"/>
      <w:marLeft w:val="0"/>
      <w:marRight w:val="0"/>
      <w:marTop w:val="0"/>
      <w:marBottom w:val="0"/>
      <w:divBdr>
        <w:top w:val="none" w:sz="0" w:space="0" w:color="auto"/>
        <w:left w:val="none" w:sz="0" w:space="0" w:color="auto"/>
        <w:bottom w:val="none" w:sz="0" w:space="0" w:color="auto"/>
        <w:right w:val="none" w:sz="0" w:space="0" w:color="auto"/>
      </w:divBdr>
    </w:div>
    <w:div w:id="422533748">
      <w:bodyDiv w:val="1"/>
      <w:marLeft w:val="0"/>
      <w:marRight w:val="0"/>
      <w:marTop w:val="0"/>
      <w:marBottom w:val="0"/>
      <w:divBdr>
        <w:top w:val="none" w:sz="0" w:space="0" w:color="auto"/>
        <w:left w:val="none" w:sz="0" w:space="0" w:color="auto"/>
        <w:bottom w:val="none" w:sz="0" w:space="0" w:color="auto"/>
        <w:right w:val="none" w:sz="0" w:space="0" w:color="auto"/>
      </w:divBdr>
      <w:divsChild>
        <w:div w:id="1827699384">
          <w:marLeft w:val="0"/>
          <w:marRight w:val="0"/>
          <w:marTop w:val="0"/>
          <w:marBottom w:val="0"/>
          <w:divBdr>
            <w:top w:val="none" w:sz="0" w:space="0" w:color="auto"/>
            <w:left w:val="none" w:sz="0" w:space="0" w:color="auto"/>
            <w:bottom w:val="none" w:sz="0" w:space="0" w:color="auto"/>
            <w:right w:val="none" w:sz="0" w:space="0" w:color="auto"/>
          </w:divBdr>
          <w:divsChild>
            <w:div w:id="759525076">
              <w:marLeft w:val="0"/>
              <w:marRight w:val="0"/>
              <w:marTop w:val="0"/>
              <w:marBottom w:val="0"/>
              <w:divBdr>
                <w:top w:val="none" w:sz="0" w:space="0" w:color="auto"/>
                <w:left w:val="none" w:sz="0" w:space="0" w:color="auto"/>
                <w:bottom w:val="none" w:sz="0" w:space="0" w:color="auto"/>
                <w:right w:val="none" w:sz="0" w:space="0" w:color="auto"/>
              </w:divBdr>
              <w:divsChild>
                <w:div w:id="1698121764">
                  <w:marLeft w:val="0"/>
                  <w:marRight w:val="0"/>
                  <w:marTop w:val="0"/>
                  <w:marBottom w:val="0"/>
                  <w:divBdr>
                    <w:top w:val="none" w:sz="0" w:space="0" w:color="auto"/>
                    <w:left w:val="none" w:sz="0" w:space="0" w:color="auto"/>
                    <w:bottom w:val="none" w:sz="0" w:space="0" w:color="auto"/>
                    <w:right w:val="none" w:sz="0" w:space="0" w:color="auto"/>
                  </w:divBdr>
                  <w:divsChild>
                    <w:div w:id="13749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82639">
      <w:bodyDiv w:val="1"/>
      <w:marLeft w:val="0"/>
      <w:marRight w:val="0"/>
      <w:marTop w:val="0"/>
      <w:marBottom w:val="0"/>
      <w:divBdr>
        <w:top w:val="none" w:sz="0" w:space="0" w:color="auto"/>
        <w:left w:val="none" w:sz="0" w:space="0" w:color="auto"/>
        <w:bottom w:val="none" w:sz="0" w:space="0" w:color="auto"/>
        <w:right w:val="none" w:sz="0" w:space="0" w:color="auto"/>
      </w:divBdr>
    </w:div>
    <w:div w:id="555555621">
      <w:bodyDiv w:val="1"/>
      <w:marLeft w:val="0"/>
      <w:marRight w:val="0"/>
      <w:marTop w:val="0"/>
      <w:marBottom w:val="0"/>
      <w:divBdr>
        <w:top w:val="none" w:sz="0" w:space="0" w:color="auto"/>
        <w:left w:val="none" w:sz="0" w:space="0" w:color="auto"/>
        <w:bottom w:val="none" w:sz="0" w:space="0" w:color="auto"/>
        <w:right w:val="none" w:sz="0" w:space="0" w:color="auto"/>
      </w:divBdr>
      <w:divsChild>
        <w:div w:id="556009457">
          <w:marLeft w:val="0"/>
          <w:marRight w:val="0"/>
          <w:marTop w:val="0"/>
          <w:marBottom w:val="0"/>
          <w:divBdr>
            <w:top w:val="none" w:sz="0" w:space="0" w:color="auto"/>
            <w:left w:val="none" w:sz="0" w:space="0" w:color="auto"/>
            <w:bottom w:val="none" w:sz="0" w:space="0" w:color="auto"/>
            <w:right w:val="none" w:sz="0" w:space="0" w:color="auto"/>
          </w:divBdr>
          <w:divsChild>
            <w:div w:id="1320958914">
              <w:marLeft w:val="0"/>
              <w:marRight w:val="0"/>
              <w:marTop w:val="0"/>
              <w:marBottom w:val="0"/>
              <w:divBdr>
                <w:top w:val="none" w:sz="0" w:space="0" w:color="auto"/>
                <w:left w:val="none" w:sz="0" w:space="0" w:color="auto"/>
                <w:bottom w:val="none" w:sz="0" w:space="0" w:color="auto"/>
                <w:right w:val="none" w:sz="0" w:space="0" w:color="auto"/>
              </w:divBdr>
              <w:divsChild>
                <w:div w:id="132333341">
                  <w:marLeft w:val="0"/>
                  <w:marRight w:val="0"/>
                  <w:marTop w:val="0"/>
                  <w:marBottom w:val="0"/>
                  <w:divBdr>
                    <w:top w:val="none" w:sz="0" w:space="0" w:color="auto"/>
                    <w:left w:val="none" w:sz="0" w:space="0" w:color="auto"/>
                    <w:bottom w:val="none" w:sz="0" w:space="0" w:color="auto"/>
                    <w:right w:val="none" w:sz="0" w:space="0" w:color="auto"/>
                  </w:divBdr>
                  <w:divsChild>
                    <w:div w:id="475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77926">
      <w:bodyDiv w:val="1"/>
      <w:marLeft w:val="0"/>
      <w:marRight w:val="0"/>
      <w:marTop w:val="0"/>
      <w:marBottom w:val="0"/>
      <w:divBdr>
        <w:top w:val="none" w:sz="0" w:space="0" w:color="auto"/>
        <w:left w:val="none" w:sz="0" w:space="0" w:color="auto"/>
        <w:bottom w:val="none" w:sz="0" w:space="0" w:color="auto"/>
        <w:right w:val="none" w:sz="0" w:space="0" w:color="auto"/>
      </w:divBdr>
      <w:divsChild>
        <w:div w:id="515849628">
          <w:marLeft w:val="0"/>
          <w:marRight w:val="0"/>
          <w:marTop w:val="0"/>
          <w:marBottom w:val="0"/>
          <w:divBdr>
            <w:top w:val="none" w:sz="0" w:space="0" w:color="auto"/>
            <w:left w:val="none" w:sz="0" w:space="0" w:color="auto"/>
            <w:bottom w:val="none" w:sz="0" w:space="0" w:color="auto"/>
            <w:right w:val="none" w:sz="0" w:space="0" w:color="auto"/>
          </w:divBdr>
        </w:div>
      </w:divsChild>
    </w:div>
    <w:div w:id="566186394">
      <w:bodyDiv w:val="1"/>
      <w:marLeft w:val="0"/>
      <w:marRight w:val="0"/>
      <w:marTop w:val="0"/>
      <w:marBottom w:val="0"/>
      <w:divBdr>
        <w:top w:val="none" w:sz="0" w:space="0" w:color="auto"/>
        <w:left w:val="none" w:sz="0" w:space="0" w:color="auto"/>
        <w:bottom w:val="none" w:sz="0" w:space="0" w:color="auto"/>
        <w:right w:val="none" w:sz="0" w:space="0" w:color="auto"/>
      </w:divBdr>
    </w:div>
    <w:div w:id="604315101">
      <w:bodyDiv w:val="1"/>
      <w:marLeft w:val="0"/>
      <w:marRight w:val="0"/>
      <w:marTop w:val="0"/>
      <w:marBottom w:val="0"/>
      <w:divBdr>
        <w:top w:val="none" w:sz="0" w:space="0" w:color="auto"/>
        <w:left w:val="none" w:sz="0" w:space="0" w:color="auto"/>
        <w:bottom w:val="none" w:sz="0" w:space="0" w:color="auto"/>
        <w:right w:val="none" w:sz="0" w:space="0" w:color="auto"/>
      </w:divBdr>
    </w:div>
    <w:div w:id="693724660">
      <w:bodyDiv w:val="1"/>
      <w:marLeft w:val="0"/>
      <w:marRight w:val="0"/>
      <w:marTop w:val="0"/>
      <w:marBottom w:val="0"/>
      <w:divBdr>
        <w:top w:val="none" w:sz="0" w:space="0" w:color="auto"/>
        <w:left w:val="none" w:sz="0" w:space="0" w:color="auto"/>
        <w:bottom w:val="none" w:sz="0" w:space="0" w:color="auto"/>
        <w:right w:val="none" w:sz="0" w:space="0" w:color="auto"/>
      </w:divBdr>
      <w:divsChild>
        <w:div w:id="1697349552">
          <w:marLeft w:val="0"/>
          <w:marRight w:val="0"/>
          <w:marTop w:val="0"/>
          <w:marBottom w:val="0"/>
          <w:divBdr>
            <w:top w:val="none" w:sz="0" w:space="0" w:color="auto"/>
            <w:left w:val="none" w:sz="0" w:space="0" w:color="auto"/>
            <w:bottom w:val="none" w:sz="0" w:space="0" w:color="auto"/>
            <w:right w:val="none" w:sz="0" w:space="0" w:color="auto"/>
          </w:divBdr>
          <w:divsChild>
            <w:div w:id="1104887261">
              <w:marLeft w:val="0"/>
              <w:marRight w:val="0"/>
              <w:marTop w:val="0"/>
              <w:marBottom w:val="0"/>
              <w:divBdr>
                <w:top w:val="none" w:sz="0" w:space="0" w:color="auto"/>
                <w:left w:val="none" w:sz="0" w:space="0" w:color="auto"/>
                <w:bottom w:val="none" w:sz="0" w:space="0" w:color="auto"/>
                <w:right w:val="none" w:sz="0" w:space="0" w:color="auto"/>
              </w:divBdr>
              <w:divsChild>
                <w:div w:id="5580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27106">
      <w:bodyDiv w:val="1"/>
      <w:marLeft w:val="0"/>
      <w:marRight w:val="0"/>
      <w:marTop w:val="0"/>
      <w:marBottom w:val="0"/>
      <w:divBdr>
        <w:top w:val="none" w:sz="0" w:space="0" w:color="auto"/>
        <w:left w:val="none" w:sz="0" w:space="0" w:color="auto"/>
        <w:bottom w:val="none" w:sz="0" w:space="0" w:color="auto"/>
        <w:right w:val="none" w:sz="0" w:space="0" w:color="auto"/>
      </w:divBdr>
    </w:div>
    <w:div w:id="695696339">
      <w:bodyDiv w:val="1"/>
      <w:marLeft w:val="0"/>
      <w:marRight w:val="0"/>
      <w:marTop w:val="0"/>
      <w:marBottom w:val="0"/>
      <w:divBdr>
        <w:top w:val="none" w:sz="0" w:space="0" w:color="auto"/>
        <w:left w:val="none" w:sz="0" w:space="0" w:color="auto"/>
        <w:bottom w:val="none" w:sz="0" w:space="0" w:color="auto"/>
        <w:right w:val="none" w:sz="0" w:space="0" w:color="auto"/>
      </w:divBdr>
    </w:div>
    <w:div w:id="848566568">
      <w:bodyDiv w:val="1"/>
      <w:marLeft w:val="0"/>
      <w:marRight w:val="0"/>
      <w:marTop w:val="0"/>
      <w:marBottom w:val="0"/>
      <w:divBdr>
        <w:top w:val="none" w:sz="0" w:space="0" w:color="auto"/>
        <w:left w:val="none" w:sz="0" w:space="0" w:color="auto"/>
        <w:bottom w:val="none" w:sz="0" w:space="0" w:color="auto"/>
        <w:right w:val="none" w:sz="0" w:space="0" w:color="auto"/>
      </w:divBdr>
    </w:div>
    <w:div w:id="852651059">
      <w:bodyDiv w:val="1"/>
      <w:marLeft w:val="0"/>
      <w:marRight w:val="0"/>
      <w:marTop w:val="0"/>
      <w:marBottom w:val="0"/>
      <w:divBdr>
        <w:top w:val="none" w:sz="0" w:space="0" w:color="auto"/>
        <w:left w:val="none" w:sz="0" w:space="0" w:color="auto"/>
        <w:bottom w:val="none" w:sz="0" w:space="0" w:color="auto"/>
        <w:right w:val="none" w:sz="0" w:space="0" w:color="auto"/>
      </w:divBdr>
    </w:div>
    <w:div w:id="910042920">
      <w:bodyDiv w:val="1"/>
      <w:marLeft w:val="0"/>
      <w:marRight w:val="0"/>
      <w:marTop w:val="0"/>
      <w:marBottom w:val="0"/>
      <w:divBdr>
        <w:top w:val="none" w:sz="0" w:space="0" w:color="auto"/>
        <w:left w:val="none" w:sz="0" w:space="0" w:color="auto"/>
        <w:bottom w:val="none" w:sz="0" w:space="0" w:color="auto"/>
        <w:right w:val="none" w:sz="0" w:space="0" w:color="auto"/>
      </w:divBdr>
    </w:div>
    <w:div w:id="915552689">
      <w:bodyDiv w:val="1"/>
      <w:marLeft w:val="0"/>
      <w:marRight w:val="0"/>
      <w:marTop w:val="0"/>
      <w:marBottom w:val="0"/>
      <w:divBdr>
        <w:top w:val="none" w:sz="0" w:space="0" w:color="auto"/>
        <w:left w:val="none" w:sz="0" w:space="0" w:color="auto"/>
        <w:bottom w:val="none" w:sz="0" w:space="0" w:color="auto"/>
        <w:right w:val="none" w:sz="0" w:space="0" w:color="auto"/>
      </w:divBdr>
    </w:div>
    <w:div w:id="1011836192">
      <w:bodyDiv w:val="1"/>
      <w:marLeft w:val="0"/>
      <w:marRight w:val="0"/>
      <w:marTop w:val="0"/>
      <w:marBottom w:val="0"/>
      <w:divBdr>
        <w:top w:val="none" w:sz="0" w:space="0" w:color="auto"/>
        <w:left w:val="none" w:sz="0" w:space="0" w:color="auto"/>
        <w:bottom w:val="none" w:sz="0" w:space="0" w:color="auto"/>
        <w:right w:val="none" w:sz="0" w:space="0" w:color="auto"/>
      </w:divBdr>
      <w:divsChild>
        <w:div w:id="571044867">
          <w:marLeft w:val="0"/>
          <w:marRight w:val="0"/>
          <w:marTop w:val="0"/>
          <w:marBottom w:val="0"/>
          <w:divBdr>
            <w:top w:val="none" w:sz="0" w:space="0" w:color="auto"/>
            <w:left w:val="none" w:sz="0" w:space="0" w:color="auto"/>
            <w:bottom w:val="none" w:sz="0" w:space="0" w:color="auto"/>
            <w:right w:val="none" w:sz="0" w:space="0" w:color="auto"/>
          </w:divBdr>
          <w:divsChild>
            <w:div w:id="427776738">
              <w:marLeft w:val="0"/>
              <w:marRight w:val="0"/>
              <w:marTop w:val="0"/>
              <w:marBottom w:val="0"/>
              <w:divBdr>
                <w:top w:val="none" w:sz="0" w:space="0" w:color="auto"/>
                <w:left w:val="none" w:sz="0" w:space="0" w:color="auto"/>
                <w:bottom w:val="none" w:sz="0" w:space="0" w:color="auto"/>
                <w:right w:val="none" w:sz="0" w:space="0" w:color="auto"/>
              </w:divBdr>
              <w:divsChild>
                <w:div w:id="3154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4364">
      <w:bodyDiv w:val="1"/>
      <w:marLeft w:val="0"/>
      <w:marRight w:val="0"/>
      <w:marTop w:val="0"/>
      <w:marBottom w:val="0"/>
      <w:divBdr>
        <w:top w:val="none" w:sz="0" w:space="0" w:color="auto"/>
        <w:left w:val="none" w:sz="0" w:space="0" w:color="auto"/>
        <w:bottom w:val="none" w:sz="0" w:space="0" w:color="auto"/>
        <w:right w:val="none" w:sz="0" w:space="0" w:color="auto"/>
      </w:divBdr>
    </w:div>
    <w:div w:id="1073314599">
      <w:bodyDiv w:val="1"/>
      <w:marLeft w:val="0"/>
      <w:marRight w:val="0"/>
      <w:marTop w:val="0"/>
      <w:marBottom w:val="0"/>
      <w:divBdr>
        <w:top w:val="none" w:sz="0" w:space="0" w:color="auto"/>
        <w:left w:val="none" w:sz="0" w:space="0" w:color="auto"/>
        <w:bottom w:val="none" w:sz="0" w:space="0" w:color="auto"/>
        <w:right w:val="none" w:sz="0" w:space="0" w:color="auto"/>
      </w:divBdr>
      <w:divsChild>
        <w:div w:id="391277183">
          <w:marLeft w:val="0"/>
          <w:marRight w:val="0"/>
          <w:marTop w:val="0"/>
          <w:marBottom w:val="0"/>
          <w:divBdr>
            <w:top w:val="none" w:sz="0" w:space="0" w:color="auto"/>
            <w:left w:val="none" w:sz="0" w:space="0" w:color="auto"/>
            <w:bottom w:val="none" w:sz="0" w:space="0" w:color="auto"/>
            <w:right w:val="none" w:sz="0" w:space="0" w:color="auto"/>
          </w:divBdr>
          <w:divsChild>
            <w:div w:id="1956250915">
              <w:marLeft w:val="0"/>
              <w:marRight w:val="0"/>
              <w:marTop w:val="0"/>
              <w:marBottom w:val="0"/>
              <w:divBdr>
                <w:top w:val="none" w:sz="0" w:space="0" w:color="auto"/>
                <w:left w:val="none" w:sz="0" w:space="0" w:color="auto"/>
                <w:bottom w:val="none" w:sz="0" w:space="0" w:color="auto"/>
                <w:right w:val="none" w:sz="0" w:space="0" w:color="auto"/>
              </w:divBdr>
              <w:divsChild>
                <w:div w:id="7485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40931">
      <w:bodyDiv w:val="1"/>
      <w:marLeft w:val="0"/>
      <w:marRight w:val="0"/>
      <w:marTop w:val="0"/>
      <w:marBottom w:val="0"/>
      <w:divBdr>
        <w:top w:val="none" w:sz="0" w:space="0" w:color="auto"/>
        <w:left w:val="none" w:sz="0" w:space="0" w:color="auto"/>
        <w:bottom w:val="none" w:sz="0" w:space="0" w:color="auto"/>
        <w:right w:val="none" w:sz="0" w:space="0" w:color="auto"/>
      </w:divBdr>
    </w:div>
    <w:div w:id="1183326631">
      <w:bodyDiv w:val="1"/>
      <w:marLeft w:val="0"/>
      <w:marRight w:val="0"/>
      <w:marTop w:val="0"/>
      <w:marBottom w:val="0"/>
      <w:divBdr>
        <w:top w:val="none" w:sz="0" w:space="0" w:color="auto"/>
        <w:left w:val="none" w:sz="0" w:space="0" w:color="auto"/>
        <w:bottom w:val="none" w:sz="0" w:space="0" w:color="auto"/>
        <w:right w:val="none" w:sz="0" w:space="0" w:color="auto"/>
      </w:divBdr>
      <w:divsChild>
        <w:div w:id="1001934062">
          <w:marLeft w:val="0"/>
          <w:marRight w:val="0"/>
          <w:marTop w:val="0"/>
          <w:marBottom w:val="0"/>
          <w:divBdr>
            <w:top w:val="none" w:sz="0" w:space="0" w:color="auto"/>
            <w:left w:val="none" w:sz="0" w:space="0" w:color="auto"/>
            <w:bottom w:val="none" w:sz="0" w:space="0" w:color="auto"/>
            <w:right w:val="none" w:sz="0" w:space="0" w:color="auto"/>
          </w:divBdr>
        </w:div>
        <w:div w:id="1652520674">
          <w:marLeft w:val="0"/>
          <w:marRight w:val="0"/>
          <w:marTop w:val="0"/>
          <w:marBottom w:val="0"/>
          <w:divBdr>
            <w:top w:val="none" w:sz="0" w:space="0" w:color="auto"/>
            <w:left w:val="none" w:sz="0" w:space="0" w:color="auto"/>
            <w:bottom w:val="none" w:sz="0" w:space="0" w:color="auto"/>
            <w:right w:val="none" w:sz="0" w:space="0" w:color="auto"/>
          </w:divBdr>
        </w:div>
        <w:div w:id="1585189577">
          <w:marLeft w:val="0"/>
          <w:marRight w:val="0"/>
          <w:marTop w:val="0"/>
          <w:marBottom w:val="0"/>
          <w:divBdr>
            <w:top w:val="none" w:sz="0" w:space="0" w:color="auto"/>
            <w:left w:val="none" w:sz="0" w:space="0" w:color="auto"/>
            <w:bottom w:val="none" w:sz="0" w:space="0" w:color="auto"/>
            <w:right w:val="none" w:sz="0" w:space="0" w:color="auto"/>
          </w:divBdr>
        </w:div>
      </w:divsChild>
    </w:div>
    <w:div w:id="1189835891">
      <w:bodyDiv w:val="1"/>
      <w:marLeft w:val="0"/>
      <w:marRight w:val="0"/>
      <w:marTop w:val="0"/>
      <w:marBottom w:val="0"/>
      <w:divBdr>
        <w:top w:val="none" w:sz="0" w:space="0" w:color="auto"/>
        <w:left w:val="none" w:sz="0" w:space="0" w:color="auto"/>
        <w:bottom w:val="none" w:sz="0" w:space="0" w:color="auto"/>
        <w:right w:val="none" w:sz="0" w:space="0" w:color="auto"/>
      </w:divBdr>
    </w:div>
    <w:div w:id="1232883407">
      <w:bodyDiv w:val="1"/>
      <w:marLeft w:val="0"/>
      <w:marRight w:val="0"/>
      <w:marTop w:val="0"/>
      <w:marBottom w:val="0"/>
      <w:divBdr>
        <w:top w:val="none" w:sz="0" w:space="0" w:color="auto"/>
        <w:left w:val="none" w:sz="0" w:space="0" w:color="auto"/>
        <w:bottom w:val="none" w:sz="0" w:space="0" w:color="auto"/>
        <w:right w:val="none" w:sz="0" w:space="0" w:color="auto"/>
      </w:divBdr>
    </w:div>
    <w:div w:id="1245803407">
      <w:bodyDiv w:val="1"/>
      <w:marLeft w:val="0"/>
      <w:marRight w:val="0"/>
      <w:marTop w:val="0"/>
      <w:marBottom w:val="0"/>
      <w:divBdr>
        <w:top w:val="none" w:sz="0" w:space="0" w:color="auto"/>
        <w:left w:val="none" w:sz="0" w:space="0" w:color="auto"/>
        <w:bottom w:val="none" w:sz="0" w:space="0" w:color="auto"/>
        <w:right w:val="none" w:sz="0" w:space="0" w:color="auto"/>
      </w:divBdr>
    </w:div>
    <w:div w:id="1250237581">
      <w:bodyDiv w:val="1"/>
      <w:marLeft w:val="0"/>
      <w:marRight w:val="0"/>
      <w:marTop w:val="0"/>
      <w:marBottom w:val="0"/>
      <w:divBdr>
        <w:top w:val="none" w:sz="0" w:space="0" w:color="auto"/>
        <w:left w:val="none" w:sz="0" w:space="0" w:color="auto"/>
        <w:bottom w:val="none" w:sz="0" w:space="0" w:color="auto"/>
        <w:right w:val="none" w:sz="0" w:space="0" w:color="auto"/>
      </w:divBdr>
    </w:div>
    <w:div w:id="1316182298">
      <w:bodyDiv w:val="1"/>
      <w:marLeft w:val="0"/>
      <w:marRight w:val="0"/>
      <w:marTop w:val="0"/>
      <w:marBottom w:val="0"/>
      <w:divBdr>
        <w:top w:val="none" w:sz="0" w:space="0" w:color="auto"/>
        <w:left w:val="none" w:sz="0" w:space="0" w:color="auto"/>
        <w:bottom w:val="none" w:sz="0" w:space="0" w:color="auto"/>
        <w:right w:val="none" w:sz="0" w:space="0" w:color="auto"/>
      </w:divBdr>
    </w:div>
    <w:div w:id="1331636785">
      <w:bodyDiv w:val="1"/>
      <w:marLeft w:val="0"/>
      <w:marRight w:val="0"/>
      <w:marTop w:val="0"/>
      <w:marBottom w:val="0"/>
      <w:divBdr>
        <w:top w:val="none" w:sz="0" w:space="0" w:color="auto"/>
        <w:left w:val="none" w:sz="0" w:space="0" w:color="auto"/>
        <w:bottom w:val="none" w:sz="0" w:space="0" w:color="auto"/>
        <w:right w:val="none" w:sz="0" w:space="0" w:color="auto"/>
      </w:divBdr>
    </w:div>
    <w:div w:id="1343167860">
      <w:bodyDiv w:val="1"/>
      <w:marLeft w:val="0"/>
      <w:marRight w:val="0"/>
      <w:marTop w:val="0"/>
      <w:marBottom w:val="0"/>
      <w:divBdr>
        <w:top w:val="none" w:sz="0" w:space="0" w:color="auto"/>
        <w:left w:val="none" w:sz="0" w:space="0" w:color="auto"/>
        <w:bottom w:val="none" w:sz="0" w:space="0" w:color="auto"/>
        <w:right w:val="none" w:sz="0" w:space="0" w:color="auto"/>
      </w:divBdr>
    </w:div>
    <w:div w:id="1367682374">
      <w:bodyDiv w:val="1"/>
      <w:marLeft w:val="0"/>
      <w:marRight w:val="0"/>
      <w:marTop w:val="0"/>
      <w:marBottom w:val="0"/>
      <w:divBdr>
        <w:top w:val="none" w:sz="0" w:space="0" w:color="auto"/>
        <w:left w:val="none" w:sz="0" w:space="0" w:color="auto"/>
        <w:bottom w:val="none" w:sz="0" w:space="0" w:color="auto"/>
        <w:right w:val="none" w:sz="0" w:space="0" w:color="auto"/>
      </w:divBdr>
    </w:div>
    <w:div w:id="1387215200">
      <w:bodyDiv w:val="1"/>
      <w:marLeft w:val="0"/>
      <w:marRight w:val="0"/>
      <w:marTop w:val="0"/>
      <w:marBottom w:val="0"/>
      <w:divBdr>
        <w:top w:val="none" w:sz="0" w:space="0" w:color="auto"/>
        <w:left w:val="none" w:sz="0" w:space="0" w:color="auto"/>
        <w:bottom w:val="none" w:sz="0" w:space="0" w:color="auto"/>
        <w:right w:val="none" w:sz="0" w:space="0" w:color="auto"/>
      </w:divBdr>
    </w:div>
    <w:div w:id="1407533168">
      <w:bodyDiv w:val="1"/>
      <w:marLeft w:val="0"/>
      <w:marRight w:val="0"/>
      <w:marTop w:val="0"/>
      <w:marBottom w:val="0"/>
      <w:divBdr>
        <w:top w:val="none" w:sz="0" w:space="0" w:color="auto"/>
        <w:left w:val="none" w:sz="0" w:space="0" w:color="auto"/>
        <w:bottom w:val="none" w:sz="0" w:space="0" w:color="auto"/>
        <w:right w:val="none" w:sz="0" w:space="0" w:color="auto"/>
      </w:divBdr>
      <w:divsChild>
        <w:div w:id="659893470">
          <w:marLeft w:val="1080"/>
          <w:marRight w:val="0"/>
          <w:marTop w:val="180"/>
          <w:marBottom w:val="0"/>
          <w:divBdr>
            <w:top w:val="none" w:sz="0" w:space="0" w:color="auto"/>
            <w:left w:val="none" w:sz="0" w:space="0" w:color="auto"/>
            <w:bottom w:val="none" w:sz="0" w:space="0" w:color="auto"/>
            <w:right w:val="none" w:sz="0" w:space="0" w:color="auto"/>
          </w:divBdr>
        </w:div>
      </w:divsChild>
    </w:div>
    <w:div w:id="1422024381">
      <w:bodyDiv w:val="1"/>
      <w:marLeft w:val="0"/>
      <w:marRight w:val="0"/>
      <w:marTop w:val="0"/>
      <w:marBottom w:val="0"/>
      <w:divBdr>
        <w:top w:val="none" w:sz="0" w:space="0" w:color="auto"/>
        <w:left w:val="none" w:sz="0" w:space="0" w:color="auto"/>
        <w:bottom w:val="none" w:sz="0" w:space="0" w:color="auto"/>
        <w:right w:val="none" w:sz="0" w:space="0" w:color="auto"/>
      </w:divBdr>
    </w:div>
    <w:div w:id="1468622264">
      <w:bodyDiv w:val="1"/>
      <w:marLeft w:val="0"/>
      <w:marRight w:val="0"/>
      <w:marTop w:val="0"/>
      <w:marBottom w:val="0"/>
      <w:divBdr>
        <w:top w:val="none" w:sz="0" w:space="0" w:color="auto"/>
        <w:left w:val="none" w:sz="0" w:space="0" w:color="auto"/>
        <w:bottom w:val="none" w:sz="0" w:space="0" w:color="auto"/>
        <w:right w:val="none" w:sz="0" w:space="0" w:color="auto"/>
      </w:divBdr>
    </w:div>
    <w:div w:id="1480803641">
      <w:bodyDiv w:val="1"/>
      <w:marLeft w:val="0"/>
      <w:marRight w:val="0"/>
      <w:marTop w:val="0"/>
      <w:marBottom w:val="0"/>
      <w:divBdr>
        <w:top w:val="none" w:sz="0" w:space="0" w:color="auto"/>
        <w:left w:val="none" w:sz="0" w:space="0" w:color="auto"/>
        <w:bottom w:val="none" w:sz="0" w:space="0" w:color="auto"/>
        <w:right w:val="none" w:sz="0" w:space="0" w:color="auto"/>
      </w:divBdr>
    </w:div>
    <w:div w:id="1483618584">
      <w:bodyDiv w:val="1"/>
      <w:marLeft w:val="0"/>
      <w:marRight w:val="0"/>
      <w:marTop w:val="0"/>
      <w:marBottom w:val="0"/>
      <w:divBdr>
        <w:top w:val="none" w:sz="0" w:space="0" w:color="auto"/>
        <w:left w:val="none" w:sz="0" w:space="0" w:color="auto"/>
        <w:bottom w:val="none" w:sz="0" w:space="0" w:color="auto"/>
        <w:right w:val="none" w:sz="0" w:space="0" w:color="auto"/>
      </w:divBdr>
    </w:div>
    <w:div w:id="1521968136">
      <w:bodyDiv w:val="1"/>
      <w:marLeft w:val="0"/>
      <w:marRight w:val="0"/>
      <w:marTop w:val="0"/>
      <w:marBottom w:val="0"/>
      <w:divBdr>
        <w:top w:val="none" w:sz="0" w:space="0" w:color="auto"/>
        <w:left w:val="none" w:sz="0" w:space="0" w:color="auto"/>
        <w:bottom w:val="none" w:sz="0" w:space="0" w:color="auto"/>
        <w:right w:val="none" w:sz="0" w:space="0" w:color="auto"/>
      </w:divBdr>
      <w:divsChild>
        <w:div w:id="1108432354">
          <w:marLeft w:val="0"/>
          <w:marRight w:val="0"/>
          <w:marTop w:val="0"/>
          <w:marBottom w:val="0"/>
          <w:divBdr>
            <w:top w:val="none" w:sz="0" w:space="0" w:color="auto"/>
            <w:left w:val="none" w:sz="0" w:space="0" w:color="auto"/>
            <w:bottom w:val="none" w:sz="0" w:space="0" w:color="auto"/>
            <w:right w:val="none" w:sz="0" w:space="0" w:color="auto"/>
          </w:divBdr>
          <w:divsChild>
            <w:div w:id="202057772">
              <w:marLeft w:val="0"/>
              <w:marRight w:val="0"/>
              <w:marTop w:val="0"/>
              <w:marBottom w:val="0"/>
              <w:divBdr>
                <w:top w:val="none" w:sz="0" w:space="0" w:color="auto"/>
                <w:left w:val="none" w:sz="0" w:space="0" w:color="auto"/>
                <w:bottom w:val="none" w:sz="0" w:space="0" w:color="auto"/>
                <w:right w:val="none" w:sz="0" w:space="0" w:color="auto"/>
              </w:divBdr>
              <w:divsChild>
                <w:div w:id="6293061">
                  <w:marLeft w:val="0"/>
                  <w:marRight w:val="0"/>
                  <w:marTop w:val="0"/>
                  <w:marBottom w:val="0"/>
                  <w:divBdr>
                    <w:top w:val="none" w:sz="0" w:space="0" w:color="auto"/>
                    <w:left w:val="none" w:sz="0" w:space="0" w:color="auto"/>
                    <w:bottom w:val="none" w:sz="0" w:space="0" w:color="auto"/>
                    <w:right w:val="none" w:sz="0" w:space="0" w:color="auto"/>
                  </w:divBdr>
                  <w:divsChild>
                    <w:div w:id="405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463399">
      <w:bodyDiv w:val="1"/>
      <w:marLeft w:val="0"/>
      <w:marRight w:val="0"/>
      <w:marTop w:val="0"/>
      <w:marBottom w:val="0"/>
      <w:divBdr>
        <w:top w:val="none" w:sz="0" w:space="0" w:color="auto"/>
        <w:left w:val="none" w:sz="0" w:space="0" w:color="auto"/>
        <w:bottom w:val="none" w:sz="0" w:space="0" w:color="auto"/>
        <w:right w:val="none" w:sz="0" w:space="0" w:color="auto"/>
      </w:divBdr>
    </w:div>
    <w:div w:id="1614094463">
      <w:bodyDiv w:val="1"/>
      <w:marLeft w:val="0"/>
      <w:marRight w:val="0"/>
      <w:marTop w:val="0"/>
      <w:marBottom w:val="0"/>
      <w:divBdr>
        <w:top w:val="none" w:sz="0" w:space="0" w:color="auto"/>
        <w:left w:val="none" w:sz="0" w:space="0" w:color="auto"/>
        <w:bottom w:val="none" w:sz="0" w:space="0" w:color="auto"/>
        <w:right w:val="none" w:sz="0" w:space="0" w:color="auto"/>
      </w:divBdr>
    </w:div>
    <w:div w:id="1636644838">
      <w:bodyDiv w:val="1"/>
      <w:marLeft w:val="0"/>
      <w:marRight w:val="0"/>
      <w:marTop w:val="0"/>
      <w:marBottom w:val="0"/>
      <w:divBdr>
        <w:top w:val="none" w:sz="0" w:space="0" w:color="auto"/>
        <w:left w:val="none" w:sz="0" w:space="0" w:color="auto"/>
        <w:bottom w:val="none" w:sz="0" w:space="0" w:color="auto"/>
        <w:right w:val="none" w:sz="0" w:space="0" w:color="auto"/>
      </w:divBdr>
    </w:div>
    <w:div w:id="1667127344">
      <w:bodyDiv w:val="1"/>
      <w:marLeft w:val="0"/>
      <w:marRight w:val="0"/>
      <w:marTop w:val="0"/>
      <w:marBottom w:val="0"/>
      <w:divBdr>
        <w:top w:val="none" w:sz="0" w:space="0" w:color="auto"/>
        <w:left w:val="none" w:sz="0" w:space="0" w:color="auto"/>
        <w:bottom w:val="none" w:sz="0" w:space="0" w:color="auto"/>
        <w:right w:val="none" w:sz="0" w:space="0" w:color="auto"/>
      </w:divBdr>
    </w:div>
    <w:div w:id="1677925580">
      <w:bodyDiv w:val="1"/>
      <w:marLeft w:val="0"/>
      <w:marRight w:val="0"/>
      <w:marTop w:val="0"/>
      <w:marBottom w:val="0"/>
      <w:divBdr>
        <w:top w:val="none" w:sz="0" w:space="0" w:color="auto"/>
        <w:left w:val="none" w:sz="0" w:space="0" w:color="auto"/>
        <w:bottom w:val="none" w:sz="0" w:space="0" w:color="auto"/>
        <w:right w:val="none" w:sz="0" w:space="0" w:color="auto"/>
      </w:divBdr>
    </w:div>
    <w:div w:id="1712268822">
      <w:bodyDiv w:val="1"/>
      <w:marLeft w:val="0"/>
      <w:marRight w:val="0"/>
      <w:marTop w:val="0"/>
      <w:marBottom w:val="0"/>
      <w:divBdr>
        <w:top w:val="none" w:sz="0" w:space="0" w:color="auto"/>
        <w:left w:val="none" w:sz="0" w:space="0" w:color="auto"/>
        <w:bottom w:val="none" w:sz="0" w:space="0" w:color="auto"/>
        <w:right w:val="none" w:sz="0" w:space="0" w:color="auto"/>
      </w:divBdr>
    </w:div>
    <w:div w:id="1766614360">
      <w:bodyDiv w:val="1"/>
      <w:marLeft w:val="0"/>
      <w:marRight w:val="0"/>
      <w:marTop w:val="0"/>
      <w:marBottom w:val="0"/>
      <w:divBdr>
        <w:top w:val="none" w:sz="0" w:space="0" w:color="auto"/>
        <w:left w:val="none" w:sz="0" w:space="0" w:color="auto"/>
        <w:bottom w:val="none" w:sz="0" w:space="0" w:color="auto"/>
        <w:right w:val="none" w:sz="0" w:space="0" w:color="auto"/>
      </w:divBdr>
    </w:div>
    <w:div w:id="1782341425">
      <w:bodyDiv w:val="1"/>
      <w:marLeft w:val="0"/>
      <w:marRight w:val="0"/>
      <w:marTop w:val="0"/>
      <w:marBottom w:val="0"/>
      <w:divBdr>
        <w:top w:val="none" w:sz="0" w:space="0" w:color="auto"/>
        <w:left w:val="none" w:sz="0" w:space="0" w:color="auto"/>
        <w:bottom w:val="none" w:sz="0" w:space="0" w:color="auto"/>
        <w:right w:val="none" w:sz="0" w:space="0" w:color="auto"/>
      </w:divBdr>
    </w:div>
    <w:div w:id="1825122870">
      <w:bodyDiv w:val="1"/>
      <w:marLeft w:val="0"/>
      <w:marRight w:val="0"/>
      <w:marTop w:val="0"/>
      <w:marBottom w:val="0"/>
      <w:divBdr>
        <w:top w:val="none" w:sz="0" w:space="0" w:color="auto"/>
        <w:left w:val="none" w:sz="0" w:space="0" w:color="auto"/>
        <w:bottom w:val="none" w:sz="0" w:space="0" w:color="auto"/>
        <w:right w:val="none" w:sz="0" w:space="0" w:color="auto"/>
      </w:divBdr>
    </w:div>
    <w:div w:id="1828550748">
      <w:bodyDiv w:val="1"/>
      <w:marLeft w:val="0"/>
      <w:marRight w:val="0"/>
      <w:marTop w:val="0"/>
      <w:marBottom w:val="0"/>
      <w:divBdr>
        <w:top w:val="none" w:sz="0" w:space="0" w:color="auto"/>
        <w:left w:val="none" w:sz="0" w:space="0" w:color="auto"/>
        <w:bottom w:val="none" w:sz="0" w:space="0" w:color="auto"/>
        <w:right w:val="none" w:sz="0" w:space="0" w:color="auto"/>
      </w:divBdr>
    </w:div>
    <w:div w:id="1830486532">
      <w:bodyDiv w:val="1"/>
      <w:marLeft w:val="0"/>
      <w:marRight w:val="0"/>
      <w:marTop w:val="0"/>
      <w:marBottom w:val="0"/>
      <w:divBdr>
        <w:top w:val="none" w:sz="0" w:space="0" w:color="auto"/>
        <w:left w:val="none" w:sz="0" w:space="0" w:color="auto"/>
        <w:bottom w:val="none" w:sz="0" w:space="0" w:color="auto"/>
        <w:right w:val="none" w:sz="0" w:space="0" w:color="auto"/>
      </w:divBdr>
    </w:div>
    <w:div w:id="1909608036">
      <w:bodyDiv w:val="1"/>
      <w:marLeft w:val="0"/>
      <w:marRight w:val="0"/>
      <w:marTop w:val="0"/>
      <w:marBottom w:val="0"/>
      <w:divBdr>
        <w:top w:val="none" w:sz="0" w:space="0" w:color="auto"/>
        <w:left w:val="none" w:sz="0" w:space="0" w:color="auto"/>
        <w:bottom w:val="none" w:sz="0" w:space="0" w:color="auto"/>
        <w:right w:val="none" w:sz="0" w:space="0" w:color="auto"/>
      </w:divBdr>
    </w:div>
    <w:div w:id="1946962932">
      <w:bodyDiv w:val="1"/>
      <w:marLeft w:val="0"/>
      <w:marRight w:val="0"/>
      <w:marTop w:val="0"/>
      <w:marBottom w:val="0"/>
      <w:divBdr>
        <w:top w:val="none" w:sz="0" w:space="0" w:color="auto"/>
        <w:left w:val="none" w:sz="0" w:space="0" w:color="auto"/>
        <w:bottom w:val="none" w:sz="0" w:space="0" w:color="auto"/>
        <w:right w:val="none" w:sz="0" w:space="0" w:color="auto"/>
      </w:divBdr>
    </w:div>
    <w:div w:id="2040812230">
      <w:bodyDiv w:val="1"/>
      <w:marLeft w:val="0"/>
      <w:marRight w:val="0"/>
      <w:marTop w:val="0"/>
      <w:marBottom w:val="0"/>
      <w:divBdr>
        <w:top w:val="none" w:sz="0" w:space="0" w:color="auto"/>
        <w:left w:val="none" w:sz="0" w:space="0" w:color="auto"/>
        <w:bottom w:val="none" w:sz="0" w:space="0" w:color="auto"/>
        <w:right w:val="none" w:sz="0" w:space="0" w:color="auto"/>
      </w:divBdr>
      <w:divsChild>
        <w:div w:id="467744561">
          <w:marLeft w:val="0"/>
          <w:marRight w:val="0"/>
          <w:marTop w:val="0"/>
          <w:marBottom w:val="0"/>
          <w:divBdr>
            <w:top w:val="none" w:sz="0" w:space="0" w:color="auto"/>
            <w:left w:val="none" w:sz="0" w:space="0" w:color="auto"/>
            <w:bottom w:val="none" w:sz="0" w:space="0" w:color="auto"/>
            <w:right w:val="none" w:sz="0" w:space="0" w:color="auto"/>
          </w:divBdr>
          <w:divsChild>
            <w:div w:id="455762318">
              <w:marLeft w:val="0"/>
              <w:marRight w:val="0"/>
              <w:marTop w:val="0"/>
              <w:marBottom w:val="0"/>
              <w:divBdr>
                <w:top w:val="none" w:sz="0" w:space="0" w:color="auto"/>
                <w:left w:val="none" w:sz="0" w:space="0" w:color="auto"/>
                <w:bottom w:val="none" w:sz="0" w:space="0" w:color="auto"/>
                <w:right w:val="none" w:sz="0" w:space="0" w:color="auto"/>
              </w:divBdr>
              <w:divsChild>
                <w:div w:id="15226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7906">
      <w:bodyDiv w:val="1"/>
      <w:marLeft w:val="0"/>
      <w:marRight w:val="0"/>
      <w:marTop w:val="0"/>
      <w:marBottom w:val="0"/>
      <w:divBdr>
        <w:top w:val="none" w:sz="0" w:space="0" w:color="auto"/>
        <w:left w:val="none" w:sz="0" w:space="0" w:color="auto"/>
        <w:bottom w:val="none" w:sz="0" w:space="0" w:color="auto"/>
        <w:right w:val="none" w:sz="0" w:space="0" w:color="auto"/>
      </w:divBdr>
    </w:div>
    <w:div w:id="2121294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tinet.com/products/network-detection-and-response?utm_source=pr&amp;utm_campaign=fortindr" TargetMode="External"/><Relationship Id="rId18" Type="http://schemas.openxmlformats.org/officeDocument/2006/relationships/hyperlink" Target="https://www.fortinet.com/products/siem/fortisiem.html?utm_source=pr&amp;utm_campaign=fortisiem" TargetMode="External"/><Relationship Id="rId26" Type="http://schemas.openxmlformats.org/officeDocument/2006/relationships/hyperlink" Target="https://www.fortinet.com/products/fortixdr?utm_source=pr&amp;utm_campaign=fortixdr" TargetMode="External"/><Relationship Id="rId39" Type="http://schemas.openxmlformats.org/officeDocument/2006/relationships/hyperlink" Target="https://fusecommunity.fortinet.com/home?utm_source=pr&amp;utm_campaign=fuse-community" TargetMode="External"/><Relationship Id="rId21" Type="http://schemas.openxmlformats.org/officeDocument/2006/relationships/hyperlink" Target="https://www.fortinet.com/products/endpoint-security/fortiedr?utm_source=pr&amp;utm_campaign=endpoint-security/fortiedr%23services" TargetMode="External"/><Relationship Id="rId34" Type="http://schemas.openxmlformats.org/officeDocument/2006/relationships/hyperlink" Target="https://www.fortinet.com/training-certification?utm_source=blog&amp;utm_campaign=cert" TargetMode="External"/><Relationship Id="rId42" Type="http://schemas.openxmlformats.org/officeDocument/2006/relationships/hyperlink" Target="https://fusecommunity.fortinet.com/home?utm_source=pr&amp;utm_campaign=fuse-community" TargetMode="External"/><Relationship Id="rId47" Type="http://schemas.openxmlformats.org/officeDocument/2006/relationships/hyperlink" Target="https://www.youtube.com/channel/UCJHo4AuVomwMRzgkA5DQEOA?sub_confirmation=1"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ortinet.com/support/support-services/fortiguard-security-subscriptions/inline-sandboxing?utm_source=pr&amp;utm_campaign=fortiguard-security-subscriptions%2Finline-sandboxing" TargetMode="External"/><Relationship Id="rId29" Type="http://schemas.openxmlformats.org/officeDocument/2006/relationships/hyperlink" Target="https://www.fortinet.com/solutions/enterprise-midsize-business/security-fabric?utm_source=pr&amp;utm_medium=pr&amp;utm_campaign=fabric" TargetMode="External"/><Relationship Id="rId11" Type="http://schemas.openxmlformats.org/officeDocument/2006/relationships/hyperlink" Target="https://www.fortinet.com/blog/business-and-technology/securing-hybrid-it-with-fortigate-ngfw?utm_source=pr&amp;utm_campaign=securing-hybrid-it-with-fortigate-ngfw" TargetMode="External"/><Relationship Id="rId24" Type="http://schemas.openxmlformats.org/officeDocument/2006/relationships/hyperlink" Target="https://www.fortinet.com/products/network-detection-and-response?utm_source=pr&amp;utm_campaign=fortindr" TargetMode="External"/><Relationship Id="rId32" Type="http://schemas.openxmlformats.org/officeDocument/2006/relationships/hyperlink" Target="https://www.fortinet.com/solutions/enterprise-midsize-business/security-as-a-service/fortiguard-subscriptions?utm_source=pr&amp;utm_medium=pr&amp;utm_campaign=services" TargetMode="External"/><Relationship Id="rId37" Type="http://schemas.openxmlformats.org/officeDocument/2006/relationships/hyperlink" Target="https://www.fortinet.com/customers.html?utm_source=pr&amp;utm_campaign=customers" TargetMode="External"/><Relationship Id="rId40" Type="http://schemas.openxmlformats.org/officeDocument/2006/relationships/hyperlink" Target="https://fusecommunity.fortinet.com/home?utm_source=pr&amp;utm_campaign=fuse-community" TargetMode="External"/><Relationship Id="rId45" Type="http://schemas.openxmlformats.org/officeDocument/2006/relationships/hyperlink" Target="https://www.facebook.com/fortinet/" TargetMode="External"/><Relationship Id="rId5" Type="http://schemas.openxmlformats.org/officeDocument/2006/relationships/webSettings" Target="webSettings.xml"/><Relationship Id="rId15" Type="http://schemas.openxmlformats.org/officeDocument/2006/relationships/hyperlink" Target="https://www.fortinet.com/products/fortideceptor.html?utm_source=blog&amp;utm_campaign=deception" TargetMode="External"/><Relationship Id="rId23" Type="http://schemas.openxmlformats.org/officeDocument/2006/relationships/hyperlink" Target="https://www.fortinet.com/blog/business-and-technology/strengthening-human-elements-in-your-cybersecurity-stack?utm_source=pr&amp;utm_medium=pr&amp;utm_campaign=fortirecon" TargetMode="External"/><Relationship Id="rId28" Type="http://schemas.openxmlformats.org/officeDocument/2006/relationships/hyperlink" Target="https://www.fortinet.com/support/support-services/fortiguard-security-subscriptions/forticloud-socaas" TargetMode="External"/><Relationship Id="rId36" Type="http://schemas.openxmlformats.org/officeDocument/2006/relationships/hyperlink" Target="https://www.fortinet.com/training/education-outreach-program?utm_source=blog&amp;utm_campaign=education" TargetMode="External"/><Relationship Id="rId49" Type="http://schemas.openxmlformats.org/officeDocument/2006/relationships/fontTable" Target="fontTable.xml"/><Relationship Id="rId10" Type="http://schemas.openxmlformats.org/officeDocument/2006/relationships/hyperlink" Target="https://www.fortinet.com/fortiguard/labs?utm_source=pr&amp;utm_campaign=fortiguard-labs-consulting" TargetMode="External"/><Relationship Id="rId19" Type="http://schemas.openxmlformats.org/officeDocument/2006/relationships/hyperlink" Target="https://www.fortinet.com/products/fortisoar.html?utm_source=pr&amp;utm_campaign=fortisoar" TargetMode="External"/><Relationship Id="rId31" Type="http://schemas.openxmlformats.org/officeDocument/2006/relationships/hyperlink" Target="https://www.fortinet.com/blog/threat-research?utm_source=pr&amp;utm_medium=pr&amp;utm_campaign=threatresearch" TargetMode="External"/><Relationship Id="rId44" Type="http://schemas.openxmlformats.org/officeDocument/2006/relationships/hyperlink" Target="https://www.linkedin.com/company/fortinet" TargetMode="External"/><Relationship Id="rId4" Type="http://schemas.openxmlformats.org/officeDocument/2006/relationships/settings" Target="settings.xml"/><Relationship Id="rId9" Type="http://schemas.openxmlformats.org/officeDocument/2006/relationships/hyperlink" Target="https://www.fortinet.com/products/fortirecon" TargetMode="External"/><Relationship Id="rId14" Type="http://schemas.openxmlformats.org/officeDocument/2006/relationships/hyperlink" Target="https://www.fortinet.com/products/fortixdr?utm_source=pr&amp;utm_campaign=fortixdr" TargetMode="External"/><Relationship Id="rId22" Type="http://schemas.openxmlformats.org/officeDocument/2006/relationships/hyperlink" Target="https://www.fortinet.com/support/support-services/fortiguard-security-subscriptions/forticloud-socaas?utm_source=pr&amp;utm_campaign=fortiguard-security-subscriptions%2Fforticloud-socaas" TargetMode="External"/><Relationship Id="rId27" Type="http://schemas.openxmlformats.org/officeDocument/2006/relationships/hyperlink" Target="https://www.fortinet.com/support/support-services/fortiguard-security-subscriptions/inline-sandboxing?utm_source=pr&amp;utm_campaign=fortiguard-security-subscriptions%2Finline-sandboxing" TargetMode="External"/><Relationship Id="rId30" Type="http://schemas.openxmlformats.org/officeDocument/2006/relationships/hyperlink" Target="https://www.fortinet.com/fortiguard/labs?utm_source=pr&amp;utm_medium=pr&amp;utm_campaign=FGLabs" TargetMode="External"/><Relationship Id="rId35" Type="http://schemas.openxmlformats.org/officeDocument/2006/relationships/hyperlink" Target="https://www.fortinet.com/training/security-academy-program?utm_source=blog&amp;utm_campaign=academy" TargetMode="External"/><Relationship Id="rId43" Type="http://schemas.openxmlformats.org/officeDocument/2006/relationships/hyperlink" Target="https://twitter.com/Fortinet" TargetMode="External"/><Relationship Id="rId48" Type="http://schemas.openxmlformats.org/officeDocument/2006/relationships/header" Target="header1.xml"/><Relationship Id="rId8" Type="http://schemas.openxmlformats.org/officeDocument/2006/relationships/hyperlink" Target="https://www.fortinet.com/?utm_source=pr&amp;utm_campaign=fortinet" TargetMode="External"/><Relationship Id="rId51" Type="http://schemas.microsoft.com/office/2019/05/relationships/documenttasks" Target="documenttasks/documenttasks1.xml"/><Relationship Id="rId3" Type="http://schemas.openxmlformats.org/officeDocument/2006/relationships/styles" Target="styles.xml"/><Relationship Id="rId12" Type="http://schemas.openxmlformats.org/officeDocument/2006/relationships/hyperlink" Target="https://www.fortinet.com/solutions/enterprise-midsize-business/security-fabric?utm_source=pr&amp;utm_medium=pr&amp;utm_campaign=fabric" TargetMode="External"/><Relationship Id="rId17" Type="http://schemas.openxmlformats.org/officeDocument/2006/relationships/hyperlink" Target="https://www.fortinet.com/products/management/fortianalyzer.html?utm_source=pr&amp;utm_campaign=fortianalyzer" TargetMode="External"/><Relationship Id="rId25" Type="http://schemas.openxmlformats.org/officeDocument/2006/relationships/hyperlink" Target="https://www.fortinet.com/products/fortideceptor.html?utm_source=blog&amp;utm_campaign=deception" TargetMode="External"/><Relationship Id="rId33" Type="http://schemas.openxmlformats.org/officeDocument/2006/relationships/hyperlink" Target="https://www.fortinet.com/training/cybersecurity-professionals?utm_source=blog&amp;utm_campaign=freetraining" TargetMode="External"/><Relationship Id="rId38" Type="http://schemas.openxmlformats.org/officeDocument/2006/relationships/hyperlink" Target="https://fusecommunity.fortinet.com/home?utm_source=pr&amp;utm_campaign=fuse-community" TargetMode="External"/><Relationship Id="rId46" Type="http://schemas.openxmlformats.org/officeDocument/2006/relationships/hyperlink" Target="https://www.instagram.com/behindthefirewall/" TargetMode="External"/><Relationship Id="rId20" Type="http://schemas.openxmlformats.org/officeDocument/2006/relationships/hyperlink" Target="https://www.fortinet.com/support/support-services/fortiguard-security-subscriptions/incident-response?utm_source=pr&amp;utm_campaign=incident-response" TargetMode="External"/><Relationship Id="rId41" Type="http://schemas.openxmlformats.org/officeDocument/2006/relationships/hyperlink" Target="https://fusecommunity.fortinet.com/home?utm_source=pr&amp;utm_campaign=fuse-community"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A04CE21F-B74E-407A-9AAB-7B9118D467CB}">
    <t:Anchor>
      <t:Comment id="1914871375"/>
    </t:Anchor>
    <t:History>
      <t:Event id="{BD0FF2E6-8AB7-492C-B446-BE914E7772AD}" time="2022-05-16T22:29:10.913Z">
        <t:Attribution userId="S::mzimmermann@fortinet-us.com::8c559558-a58b-4cd4-9e28-cc9b4ceb1ee8" userProvider="AD" userName="Michelle Zimmermann"/>
        <t:Anchor>
          <t:Comment id="882603747"/>
        </t:Anchor>
        <t:Create/>
      </t:Event>
      <t:Event id="{9B98AC74-23A1-46C2-AD3C-E8E6E5758124}" time="2022-05-16T22:29:10.913Z">
        <t:Attribution userId="S::mzimmermann@fortinet-us.com::8c559558-a58b-4cd4-9e28-cc9b4ceb1ee8" userProvider="AD" userName="Michelle Zimmermann"/>
        <t:Anchor>
          <t:Comment id="882603747"/>
        </t:Anchor>
        <t:Assign userId="S::cfchan@fortinet-us.com::a6db3390-64dd-4b75-b088-220e67990e09" userProvider="AD" userName="Jack Chan"/>
      </t:Event>
      <t:Event id="{A705E3E0-8567-4EB2-BFDA-891C20558366}" time="2022-05-16T22:29:10.913Z">
        <t:Attribution userId="S::mzimmermann@fortinet-us.com::8c559558-a58b-4cd4-9e28-cc9b4ceb1ee8" userProvider="AD" userName="Michelle Zimmermann"/>
        <t:Anchor>
          <t:Comment id="882603747"/>
        </t:Anchor>
        <t:SetTitle title="@Jack Chan Got it. Do the edits I've made clear things up or does it still require additional edits?"/>
      </t:Event>
    </t:History>
  </t:Task>
  <t:Task id="{C7FB3F4D-04F1-4B70-B1CE-CEA3DC591027}">
    <t:Anchor>
      <t:Comment id="641674497"/>
    </t:Anchor>
    <t:History>
      <t:Event id="{0A8AF635-77D6-4104-B122-39A6B2F6D013}" time="2022-05-31T11:17:50.251Z">
        <t:Attribution userId="S::pwarren@fortinet-us.com::8a5f1ba1-115a-4b52-bd43-e1c5db24084e" userProvider="AD" userName="Pamela Warren"/>
        <t:Anchor>
          <t:Comment id="288647052"/>
        </t:Anchor>
        <t:Create/>
      </t:Event>
      <t:Event id="{34BE4F85-6C3D-4632-9CC2-6BF5698CC440}" time="2022-05-31T11:17:50.251Z">
        <t:Attribution userId="S::pwarren@fortinet-us.com::8a5f1ba1-115a-4b52-bd43-e1c5db24084e" userProvider="AD" userName="Pamela Warren"/>
        <t:Anchor>
          <t:Comment id="288647052"/>
        </t:Anchor>
        <t:Assign userId="S::mzimmermann@fortinet-us.com::8c559558-a58b-4cd4-9e28-cc9b4ceb1ee8" userProvider="AD" userName="Michelle Zimmermann"/>
      </t:Event>
      <t:Event id="{306971D5-2EF2-4C37-94C1-11233F97CFBF}" time="2022-05-31T11:17:50.251Z">
        <t:Attribution userId="S::pwarren@fortinet-us.com::8a5f1ba1-115a-4b52-bd43-e1c5db24084e" userProvider="AD" userName="Pamela Warren"/>
        <t:Anchor>
          <t:Comment id="288647052"/>
        </t:Anchor>
        <t:SetTitle title="@Michelle Zimmermann - this is great. Are we allowed to use that ESG quote in collateral?"/>
      </t:Event>
      <t:Event id="{3D37D804-677B-46FA-87E8-5C2DB74F5579}" time="2022-05-31T15:37:57.976Z">
        <t:Attribution userId="S::andersont@fortinet-us.com::1c6fe59d-12e2-40cf-9be6-5d7214eab2e2" userProvider="AD" userName="Travis Anderson"/>
        <t:Anchor>
          <t:Comment id="744253908"/>
        </t:Anchor>
        <t:UnassignAll/>
      </t:Event>
      <t:Event id="{F67324C9-A548-44E7-B42F-E7DEA29163A8}" time="2022-05-31T15:37:57.976Z">
        <t:Attribution userId="S::andersont@fortinet-us.com::1c6fe59d-12e2-40cf-9be6-5d7214eab2e2" userProvider="AD" userName="Travis Anderson"/>
        <t:Anchor>
          <t:Comment id="744253908"/>
        </t:Anchor>
        <t:Assign userId="S::pwarren@fortinet-us.com::8a5f1ba1-115a-4b52-bd43-e1c5db24084e" userProvider="AD" userName="Pamela Warren"/>
      </t:Event>
      <t:Event id="{DA5BB09C-9D26-443D-AF30-068B884076FC}" time="2022-05-31T16:10:40.652Z">
        <t:Attribution userId="S::pwarren@fortinet-us.com::8a5f1ba1-115a-4b52-bd43-e1c5db24084e" userProvider="AD" userName="Pamela Warren"/>
        <t:Anchor>
          <t:Comment id="652147979"/>
        </t:Anchor>
        <t:UnassignAll/>
      </t:Event>
      <t:Event id="{AB0E9FCF-0BB1-4A07-8CD3-95857B1522BB}" time="2022-05-31T16:10:40.652Z">
        <t:Attribution userId="S::pwarren@fortinet-us.com::8a5f1ba1-115a-4b52-bd43-e1c5db24084e" userProvider="AD" userName="Pamela Warren"/>
        <t:Anchor>
          <t:Comment id="652147979"/>
        </t:Anchor>
        <t:Assign userId="S::andersont@fortinet-us.com::1c6fe59d-12e2-40cf-9be6-5d7214eab2e2" userProvider="AD" userName="Travis Anderson"/>
      </t:Event>
      <t:Event id="{BEB1CD24-E90C-4226-B4E5-67BF30A424E4}" time="2022-05-31T20:28:24.37Z">
        <t:Attribution userId="S::mzimmermann@fortinet-us.com::8c559558-a58b-4cd4-9e28-cc9b4ceb1ee8" userProvider="AD" userName="Michelle Zimmermann"/>
        <t:Progress percentComplete="100"/>
      </t:Event>
    </t:History>
  </t:Task>
  <t:Task id="{881996CA-AE46-4A8E-9549-991D7F8C52A9}">
    <t:Anchor>
      <t:Comment id="1759567843"/>
    </t:Anchor>
    <t:History>
      <t:Event id="{2B2F30BD-B158-4212-BAFF-A2CDE735E03D}" time="2022-05-31T11:24:54.796Z">
        <t:Attribution userId="S::pwarren@fortinet-us.com::8a5f1ba1-115a-4b52-bd43-e1c5db24084e" userProvider="AD" userName="Pamela Warren"/>
        <t:Anchor>
          <t:Comment id="1759567843"/>
        </t:Anchor>
        <t:Create/>
      </t:Event>
      <t:Event id="{44EC2A24-B401-4E49-872C-368B18CF73BA}" time="2022-05-31T11:24:54.796Z">
        <t:Attribution userId="S::pwarren@fortinet-us.com::8a5f1ba1-115a-4b52-bd43-e1c5db24084e" userProvider="AD" userName="Pamela Warren"/>
        <t:Anchor>
          <t:Comment id="1759567843"/>
        </t:Anchor>
        <t:Assign userId="S::mzimmermann@fortinet-us.com::8c559558-a58b-4cd4-9e28-cc9b4ceb1ee8" userProvider="AD" userName="Michelle Zimmermann"/>
      </t:Event>
      <t:Event id="{03AFD3E9-AFC5-4738-B2BA-1E3BA28D8BC0}" time="2022-05-31T11:24:54.796Z">
        <t:Attribution userId="S::pwarren@fortinet-us.com::8a5f1ba1-115a-4b52-bd43-e1c5db24084e" userProvider="AD" userName="Pamela Warren"/>
        <t:Anchor>
          <t:Comment id="1759567843"/>
        </t:Anchor>
        <t:SetTitle title="@Michelle Zimmermann - the team are more sensitive in a PR statement than a customer deck or customer doc so I removed the part about getting back their data."/>
      </t:Event>
      <t:Event id="{4070C376-930D-4B8E-B380-3F97684E727A}" time="2022-05-31T15:38:33.527Z">
        <t:Attribution userId="S::andersont@fortinet-us.com::1c6fe59d-12e2-40cf-9be6-5d7214eab2e2" userProvider="AD" userName="Travis Anderson"/>
        <t:Progress percentComplete="100"/>
      </t:Event>
    </t:History>
  </t:Task>
  <t:Task id="{AF05CB81-B6DE-46EF-8D14-4461C4627E21}">
    <t:Anchor>
      <t:Comment id="641674608"/>
    </t:Anchor>
    <t:History>
      <t:Event id="{7FAB0399-75C8-40B0-92A6-9D07BC9C6EA1}" time="2022-05-31T11:25:34.019Z">
        <t:Attribution userId="S::pwarren@fortinet-us.com::8a5f1ba1-115a-4b52-bd43-e1c5db24084e" userProvider="AD" userName="Pamela Warren"/>
        <t:Anchor>
          <t:Comment id="473857892"/>
        </t:Anchor>
        <t:Create/>
      </t:Event>
      <t:Event id="{EB20F371-965C-402B-AB6B-814364D2B564}" time="2022-05-31T11:25:34.019Z">
        <t:Attribution userId="S::pwarren@fortinet-us.com::8a5f1ba1-115a-4b52-bd43-e1c5db24084e" userProvider="AD" userName="Pamela Warren"/>
        <t:Anchor>
          <t:Comment id="473857892"/>
        </t:Anchor>
        <t:Assign userId="S::mzimmermann@fortinet-us.com::8c559558-a58b-4cd4-9e28-cc9b4ceb1ee8" userProvider="AD" userName="Michelle Zimmermann"/>
      </t:Event>
      <t:Event id="{2A633C28-1057-46AD-8E02-B83A7A58FDF8}" time="2022-05-31T11:25:34.019Z">
        <t:Attribution userId="S::pwarren@fortinet-us.com::8a5f1ba1-115a-4b52-bd43-e1c5db24084e" userProvider="AD" userName="Pamela Warren"/>
        <t:Anchor>
          <t:Comment id="473857892"/>
        </t:Anchor>
        <t:SetTitle title="@Michelle Zimmermann - it's all over the place in terms of the offerings now so I would not say we're the only ones."/>
      </t:Event>
      <t:Event id="{69DD8822-428E-42F5-B346-9A908D6201B5}" time="2022-05-31T14:17:59.841Z">
        <t:Attribution userId="S::mzimmermann@fortinet-us.com::8c559558-a58b-4cd4-9e28-cc9b4ceb1ee8" userProvider="AD" userName="Michelle Zimmermann"/>
        <t:Progress percentComplete="100"/>
      </t:Event>
    </t:History>
  </t:Task>
  <t:Task id="{E2758B90-B098-473F-A2CB-83997E4DCA7C}">
    <t:Anchor>
      <t:Comment id="641674653"/>
    </t:Anchor>
    <t:History>
      <t:Event id="{1FD8962A-16F0-40A4-B865-F54D1BE4894C}" time="2022-05-31T11:28:29.876Z">
        <t:Attribution userId="S::pwarren@fortinet-us.com::8a5f1ba1-115a-4b52-bd43-e1c5db24084e" userProvider="AD" userName="Pamela Warren"/>
        <t:Anchor>
          <t:Comment id="30127587"/>
        </t:Anchor>
        <t:Create/>
      </t:Event>
      <t:Event id="{43EAC009-E580-4BBB-A4B8-567FC00E20E2}" time="2022-05-31T11:28:29.876Z">
        <t:Attribution userId="S::pwarren@fortinet-us.com::8a5f1ba1-115a-4b52-bd43-e1c5db24084e" userProvider="AD" userName="Pamela Warren"/>
        <t:Anchor>
          <t:Comment id="30127587"/>
        </t:Anchor>
        <t:Assign userId="S::mzimmermann@fortinet-us.com::8c559558-a58b-4cd4-9e28-cc9b4ceb1ee8" userProvider="AD" userName="Michelle Zimmermann"/>
      </t:Event>
      <t:Event id="{3EB22CD7-4DF7-47AF-94B1-A17424D7BBC4}" time="2022-05-31T11:28:29.876Z">
        <t:Attribution userId="S::pwarren@fortinet-us.com::8a5f1ba1-115a-4b52-bd43-e1c5db24084e" userProvider="AD" userName="Pamela Warren"/>
        <t:Anchor>
          <t:Comment id="30127587"/>
        </t:Anchor>
        <t:SetTitle title="@Michelle Zimmermann - it comes with a couple of the bundles so I mentioned it in the overall service as you have captured in the &quot;Enhancing&quot; section below it."/>
      </t:Event>
      <t:Event id="{4F1C2445-3542-45DE-A58C-CFB35EAA3946}" time="2022-05-31T15:38:12.849Z">
        <t:Attribution userId="S::andersont@fortinet-us.com::1c6fe59d-12e2-40cf-9be6-5d7214eab2e2" userProvider="AD" userName="Travis Anderson"/>
        <t:Progress percentComplete="100"/>
      </t:Event>
    </t:History>
  </t:Task>
  <t:Task id="{0A72CF3E-9B30-4157-8DCF-CA8BBFC17765}">
    <t:Anchor>
      <t:Comment id="641672240"/>
    </t:Anchor>
    <t:History>
      <t:Event id="{8D20638A-D5F1-4DFD-BA06-5A8F7BDFF4E9}" time="2022-05-31T11:30:32.823Z">
        <t:Attribution userId="S::pwarren@fortinet-us.com::8a5f1ba1-115a-4b52-bd43-e1c5db24084e" userProvider="AD" userName="Pamela Warren"/>
        <t:Anchor>
          <t:Comment id="2088359025"/>
        </t:Anchor>
        <t:Create/>
      </t:Event>
      <t:Event id="{BD0E87F1-1F34-4040-80EE-5886F3E967C7}" time="2022-05-31T11:30:32.823Z">
        <t:Attribution userId="S::pwarren@fortinet-us.com::8a5f1ba1-115a-4b52-bd43-e1c5db24084e" userProvider="AD" userName="Pamela Warren"/>
        <t:Anchor>
          <t:Comment id="2088359025"/>
        </t:Anchor>
        <t:Assign userId="S::kshopen@fortinet-us.com::2ed09983-258b-4401-ad80-a794267deb9a" userProvider="AD" userName="Karin Shopen"/>
      </t:Event>
      <t:Event id="{7524274B-81B6-4FA3-96DE-67E4E1718CB8}" time="2022-05-31T11:30:32.823Z">
        <t:Attribution userId="S::pwarren@fortinet-us.com::8a5f1ba1-115a-4b52-bd43-e1c5db24084e" userProvider="AD" userName="Pamela Warren"/>
        <t:Anchor>
          <t:Comment id="2088359025"/>
        </t:Anchor>
        <t:SetTitle title="We've mentioned MDR which manages EDR and xDR but otherwise defer to @Karin Shopen what she wants to do here."/>
      </t:Event>
    </t:History>
  </t:Task>
  <t:Task id="{E8BCB47C-C92E-458F-8C2C-ECC6B26F743D}">
    <t:Anchor>
      <t:Comment id="800203244"/>
    </t:Anchor>
    <t:History>
      <t:Event id="{7E9E91F1-A90E-4DDC-96A0-4FCC014F3E3F}" time="2022-05-31T11:33:14.355Z">
        <t:Attribution userId="S::pwarren@fortinet-us.com::8a5f1ba1-115a-4b52-bd43-e1c5db24084e" userProvider="AD" userName="Pamela Warren"/>
        <t:Anchor>
          <t:Comment id="800203244"/>
        </t:Anchor>
        <t:Create/>
      </t:Event>
      <t:Event id="{18163B38-D87C-4A74-B4E1-7B1C61F51056}" time="2022-05-31T11:33:14.355Z">
        <t:Attribution userId="S::pwarren@fortinet-us.com::8a5f1ba1-115a-4b52-bd43-e1c5db24084e" userProvider="AD" userName="Pamela Warren"/>
        <t:Anchor>
          <t:Comment id="800203244"/>
        </t:Anchor>
        <t:Assign userId="S::mzimmermann@fortinet-us.com::8c559558-a58b-4cd4-9e28-cc9b4ceb1ee8" userProvider="AD" userName="Michelle Zimmermann"/>
      </t:Event>
      <t:Event id="{6E500F62-79DD-4E2F-9208-7BEF0AF9FDBA}" time="2022-05-31T11:33:14.355Z">
        <t:Attribution userId="S::pwarren@fortinet-us.com::8a5f1ba1-115a-4b52-bd43-e1c5db24084e" userProvider="AD" userName="Pamela Warren"/>
        <t:Anchor>
          <t:Comment id="800203244"/>
        </t:Anchor>
        <t:SetTitle title="@Michelle Zimmermann - we've used both DRP and DRPS acronyms in here but I only saw DRP expanded. Since Gartner refers to the broader DRPS, I do think we should call it out at least once here."/>
      </t:Event>
      <t:Event id="{5910B427-1A96-4B5E-9586-CE9CD938E6E0}" time="2022-05-31T15:42:53.222Z">
        <t:Attribution userId="S::andersont@fortinet-us.com::1c6fe59d-12e2-40cf-9be6-5d7214eab2e2" userProvider="AD" userName="Travis Anderson"/>
        <t:Progress percentComplete="100"/>
      </t:Event>
    </t:History>
  </t:Task>
  <t:Task id="{77DF50EA-6EA6-463C-A3C4-DCBC5FCBEBE8}">
    <t:Anchor>
      <t:Comment id="1886478435"/>
    </t:Anchor>
    <t:History>
      <t:Event id="{D535DD14-26ED-4290-B371-C9E71B7965E2}" time="2022-05-31T11:34:20.524Z">
        <t:Attribution userId="S::pwarren@fortinet-us.com::8a5f1ba1-115a-4b52-bd43-e1c5db24084e" userProvider="AD" userName="Pamela Warren"/>
        <t:Anchor>
          <t:Comment id="1886478435"/>
        </t:Anchor>
        <t:Create/>
      </t:Event>
      <t:Event id="{AE5FE27B-04F2-489C-A498-EFEB0EE7511F}" time="2022-05-31T11:34:20.524Z">
        <t:Attribution userId="S::pwarren@fortinet-us.com::8a5f1ba1-115a-4b52-bd43-e1c5db24084e" userProvider="AD" userName="Pamela Warren"/>
        <t:Anchor>
          <t:Comment id="1886478435"/>
        </t:Anchor>
        <t:Assign userId="S::mzimmermann@fortinet-us.com::8c559558-a58b-4cd4-9e28-cc9b4ceb1ee8" userProvider="AD" userName="Michelle Zimmermann"/>
      </t:Event>
      <t:Event id="{9A39F900-3982-4CE9-A727-FF2B9D48A95F}" time="2022-05-31T11:34:20.524Z">
        <t:Attribution userId="S::pwarren@fortinet-us.com::8a5f1ba1-115a-4b52-bd43-e1c5db24084e" userProvider="AD" userName="Pamela Warren"/>
        <t:Anchor>
          <t:Comment id="1886478435"/>
        </t:Anchor>
        <t:SetTitle title="@Michelle Zimmermann - Should I draft a blog for you or is this something you'll do as a derivative work here? I've got one on my To do list so just LMK."/>
      </t:Event>
    </t:History>
  </t:Task>
  <t:Task id="{52E317F3-DBF8-4586-9C98-175656F762DE}">
    <t:Anchor>
      <t:Comment id="142173189"/>
    </t:Anchor>
    <t:History>
      <t:Event id="{0B0E069E-75D7-4ABD-888A-496EA612E1D1}" time="2022-05-31T15:42:14.094Z">
        <t:Attribution userId="S::andersont@fortinet-us.com::1c6fe59d-12e2-40cf-9be6-5d7214eab2e2" userProvider="AD" userName="Travis Anderson"/>
        <t:Anchor>
          <t:Comment id="142173189"/>
        </t:Anchor>
        <t:Create/>
      </t:Event>
      <t:Event id="{831CDAD0-14AA-4D05-B6D3-2DBD708BF024}" time="2022-05-31T15:42:14.094Z">
        <t:Attribution userId="S::andersont@fortinet-us.com::1c6fe59d-12e2-40cf-9be6-5d7214eab2e2" userProvider="AD" userName="Travis Anderson"/>
        <t:Anchor>
          <t:Comment id="142173189"/>
        </t:Anchor>
        <t:Assign userId="S::pwarren@fortinet-us.com::8a5f1ba1-115a-4b52-bd43-e1c5db24084e" userProvider="AD" userName="Pamela Warren"/>
      </t:Event>
      <t:Event id="{96A6BC5A-01A4-4E9C-AF03-F7C68F2AD5F3}" time="2022-05-31T15:42:14.094Z">
        <t:Attribution userId="S::andersont@fortinet-us.com::1c6fe59d-12e2-40cf-9be6-5d7214eab2e2" userProvider="AD" userName="Travis Anderson"/>
        <t:Anchor>
          <t:Comment id="142173189"/>
        </t:Anchor>
        <t:SetTitle title="@Pamela Warren We mention intelligence 3 separate times in this sentence. Fair to say FGL is providing recommendations/guidance at this point?"/>
      </t:Event>
    </t:History>
  </t:Task>
  <t:Task id="{30785A74-DB92-485E-A231-B5AD6CA781FB}">
    <t:Anchor>
      <t:Comment id="641674867"/>
    </t:Anchor>
    <t:History>
      <t:Event id="{63456747-CC55-4E73-8424-50CD062CC999}" time="2022-05-31T15:46:36.35Z">
        <t:Attribution userId="S::andersont@fortinet-us.com::1c6fe59d-12e2-40cf-9be6-5d7214eab2e2" userProvider="AD" userName="Travis Anderson"/>
        <t:Anchor>
          <t:Comment id="1807132882"/>
        </t:Anchor>
        <t:Create/>
      </t:Event>
      <t:Event id="{467D76C8-7A2B-4549-983A-200CE57C6A0D}" time="2022-05-31T15:46:36.35Z">
        <t:Attribution userId="S::andersont@fortinet-us.com::1c6fe59d-12e2-40cf-9be6-5d7214eab2e2" userProvider="AD" userName="Travis Anderson"/>
        <t:Anchor>
          <t:Comment id="1807132882"/>
        </t:Anchor>
        <t:Assign userId="S::pwarren@fortinet-us.com::8a5f1ba1-115a-4b52-bd43-e1c5db24084e" userProvider="AD" userName="Pamela Warren"/>
      </t:Event>
      <t:Event id="{D75388A9-439A-49D0-A132-A52C94F33C68}" time="2022-05-31T15:46:36.35Z">
        <t:Attribution userId="S::andersont@fortinet-us.com::1c6fe59d-12e2-40cf-9be6-5d7214eab2e2" userProvider="AD" userName="Travis Anderson"/>
        <t:Anchor>
          <t:Comment id="1807132882"/>
        </t:Anchor>
        <t:SetTitle title="@Pamela Warren bumping this question for you."/>
      </t:Event>
    </t:History>
  </t:Task>
  <t:Task id="{5915821E-2ABE-42B2-B111-EF64784D3E6D}">
    <t:Anchor>
      <t:Comment id="1241880846"/>
    </t:Anchor>
    <t:History>
      <t:Event id="{51F08E53-BFB3-4610-B147-A9B12AE925B6}" time="2022-05-31T18:21:09.051Z">
        <t:Attribution userId="S::mzimmermann@fortinet-us.com::8c559558-a58b-4cd4-9e28-cc9b4ceb1ee8" userProvider="AD" userName="Michelle Zimmermann"/>
        <t:Anchor>
          <t:Comment id="1241880846"/>
        </t:Anchor>
        <t:Create/>
      </t:Event>
      <t:Event id="{D87FC58A-F0A6-42C4-8356-49F028DC2157}" time="2022-05-31T18:21:09.051Z">
        <t:Attribution userId="S::mzimmermann@fortinet-us.com::8c559558-a58b-4cd4-9e28-cc9b4ceb1ee8" userProvider="AD" userName="Michelle Zimmermann"/>
        <t:Anchor>
          <t:Comment id="1241880846"/>
        </t:Anchor>
        <t:Assign userId="S::kshopen@fortinet-us.com::2ed09983-258b-4401-ad80-a794267deb9a" userProvider="AD" userName="Karin Shopen"/>
      </t:Event>
      <t:Event id="{E7234268-BBC9-4F06-B751-7557F2F259D1}" time="2022-05-31T18:21:09.051Z">
        <t:Attribution userId="S::mzimmermann@fortinet-us.com::8c559558-a58b-4cd4-9e28-cc9b4ceb1ee8" userProvider="AD" userName="Michelle Zimmermann"/>
        <t:Anchor>
          <t:Comment id="1241880846"/>
        </t:Anchor>
        <t:SetTitle title="@Karin Shopen -- FYI added &quot;Service&quot; here to allow us to call it a &quot;Digital Risk Protection Service (DRPS) offering&quot; and fit the Gartner DRPS category."/>
      </t:Event>
    </t:History>
  </t:Task>
  <t:Task id="{A17228D7-FB96-45DE-B2DD-CE83AD07E4D4}">
    <t:Anchor>
      <t:Comment id="641674851"/>
    </t:Anchor>
    <t:History>
      <t:Event id="{97514ECF-A786-428F-9430-4CC20423CA80}" time="2022-05-31T18:48:31.366Z">
        <t:Attribution userId="S::pwarren@fortinet-us.com::8a5f1ba1-115a-4b52-bd43-e1c5db24084e" userProvider="AD" userName="Pamela Warren"/>
        <t:Anchor>
          <t:Comment id="202942167"/>
        </t:Anchor>
        <t:Create/>
      </t:Event>
      <t:Event id="{01322FD0-8A8A-494F-9817-B1D09E14CDC5}" time="2022-05-31T18:48:31.366Z">
        <t:Attribution userId="S::pwarren@fortinet-us.com::8a5f1ba1-115a-4b52-bd43-e1c5db24084e" userProvider="AD" userName="Pamela Warren"/>
        <t:Anchor>
          <t:Comment id="202942167"/>
        </t:Anchor>
        <t:Assign userId="S::mzimmermann@fortinet-us.com::8c559558-a58b-4cd4-9e28-cc9b4ceb1ee8" userProvider="AD" userName="Michelle Zimmermann"/>
      </t:Event>
      <t:Event id="{838C133D-5F8B-4A0B-84DC-3FFF5397915E}" time="2022-05-31T18:48:31.366Z">
        <t:Attribution userId="S::pwarren@fortinet-us.com::8a5f1ba1-115a-4b52-bd43-e1c5db24084e" userProvider="AD" userName="Pamela Warren"/>
        <t:Anchor>
          <t:Comment id="202942167"/>
        </t:Anchor>
        <t:SetTitle title="@Michelle Zimmermann - LMK if anything I provided on Teams is helpful or if you're still looking for data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D2157-21BD-6347-9B86-96753AC3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2745</Words>
  <Characters>14829</Characters>
  <Application>Microsoft Office Word</Application>
  <DocSecurity>0</DocSecurity>
  <Lines>123</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Fortinet</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Welton</dc:creator>
  <cp:keywords/>
  <dc:description/>
  <cp:lastModifiedBy>Inês Filipe</cp:lastModifiedBy>
  <cp:revision>7</cp:revision>
  <cp:lastPrinted>2016-01-26T14:22:00Z</cp:lastPrinted>
  <dcterms:created xsi:type="dcterms:W3CDTF">2022-06-29T13:40:00Z</dcterms:created>
  <dcterms:modified xsi:type="dcterms:W3CDTF">2022-06-30T09:55:00Z</dcterms:modified>
</cp:coreProperties>
</file>